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F08F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F08F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041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F08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F08FB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276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proofState w:spelling="clean" w:grammar="clean"/>
  <w:attachedTemplate r:id="rId1"/>
  <w:stylePaneFormatFilter w:val="3F01"/>
  <w:revisionView w:markup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4F08FB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4F08FB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4F08FB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4F08F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4F08F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4F08F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4F08F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4F08F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4F08FB"/>
    <w:pPr>
      <w:ind w:left="482"/>
    </w:pPr>
  </w:style>
  <w:style w:type="paragraph" w:customStyle="1" w:styleId="Text2">
    <w:name w:val="Text 2"/>
    <w:basedOn w:val="Normal"/>
    <w:rsid w:val="004F08F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F08F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F08F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F08F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F08F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F08FB"/>
    <w:pPr>
      <w:spacing w:after="720"/>
      <w:ind w:left="5103"/>
      <w:jc w:val="left"/>
    </w:pPr>
  </w:style>
  <w:style w:type="paragraph" w:styleId="BlockText">
    <w:name w:val="Block Text"/>
    <w:basedOn w:val="Normal"/>
    <w:rsid w:val="004F08FB"/>
    <w:pPr>
      <w:spacing w:after="120"/>
      <w:ind w:left="1440" w:right="1440"/>
    </w:pPr>
  </w:style>
  <w:style w:type="paragraph" w:styleId="BodyText">
    <w:name w:val="Body Text"/>
    <w:basedOn w:val="Normal"/>
    <w:rsid w:val="004F08FB"/>
    <w:pPr>
      <w:spacing w:after="120"/>
    </w:pPr>
  </w:style>
  <w:style w:type="paragraph" w:styleId="BodyText2">
    <w:name w:val="Body Text 2"/>
    <w:basedOn w:val="Normal"/>
    <w:rsid w:val="004F08FB"/>
    <w:pPr>
      <w:spacing w:after="120" w:line="480" w:lineRule="auto"/>
    </w:pPr>
  </w:style>
  <w:style w:type="paragraph" w:styleId="BodyText3">
    <w:name w:val="Body Text 3"/>
    <w:basedOn w:val="Normal"/>
    <w:rsid w:val="004F08FB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F08FB"/>
    <w:pPr>
      <w:ind w:firstLine="210"/>
    </w:pPr>
  </w:style>
  <w:style w:type="paragraph" w:styleId="BodyTextIndent">
    <w:name w:val="Body Text Indent"/>
    <w:basedOn w:val="Normal"/>
    <w:rsid w:val="004F08FB"/>
    <w:pPr>
      <w:spacing w:after="120"/>
      <w:ind w:left="283"/>
    </w:pPr>
  </w:style>
  <w:style w:type="paragraph" w:styleId="BodyTextFirstIndent2">
    <w:name w:val="Body Text First Indent 2"/>
    <w:basedOn w:val="BodyTextIndent"/>
    <w:rsid w:val="004F08FB"/>
    <w:pPr>
      <w:ind w:firstLine="210"/>
    </w:pPr>
  </w:style>
  <w:style w:type="paragraph" w:styleId="BodyTextIndent2">
    <w:name w:val="Body Text Indent 2"/>
    <w:basedOn w:val="Normal"/>
    <w:rsid w:val="004F08F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F08F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4F08F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F08F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4F08FB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4F08FB"/>
    <w:pPr>
      <w:ind w:left="4252"/>
    </w:pPr>
  </w:style>
  <w:style w:type="paragraph" w:styleId="CommentText">
    <w:name w:val="annotation text"/>
    <w:basedOn w:val="Normal"/>
    <w:link w:val="CommentTextChar"/>
    <w:rsid w:val="004F08FB"/>
    <w:rPr>
      <w:sz w:val="20"/>
    </w:rPr>
  </w:style>
  <w:style w:type="paragraph" w:styleId="Date">
    <w:name w:val="Date"/>
    <w:basedOn w:val="Normal"/>
    <w:next w:val="References"/>
    <w:rsid w:val="004F08F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F08FB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4F08F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F08F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F08F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4F08FB"/>
    <w:rPr>
      <w:sz w:val="20"/>
    </w:rPr>
  </w:style>
  <w:style w:type="paragraph" w:styleId="EnvelopeAddress">
    <w:name w:val="envelope address"/>
    <w:basedOn w:val="Normal"/>
    <w:rsid w:val="004F08FB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4F08FB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4F08FB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ootnoteText">
    <w:name w:val="footnote text"/>
    <w:basedOn w:val="Normal"/>
    <w:rsid w:val="004F08FB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4F08FB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Normal"/>
    <w:next w:val="Normal"/>
    <w:autoRedefine/>
    <w:semiHidden/>
    <w:rsid w:val="004F08F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F08F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F08F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F08F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F08F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F08F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F08F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F08F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F08F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F08FB"/>
    <w:rPr>
      <w:rFonts w:ascii="Arial" w:hAnsi="Arial"/>
      <w:b/>
    </w:rPr>
  </w:style>
  <w:style w:type="paragraph" w:styleId="List">
    <w:name w:val="List"/>
    <w:basedOn w:val="Normal"/>
    <w:rsid w:val="004F08FB"/>
    <w:pPr>
      <w:ind w:left="283" w:hanging="283"/>
    </w:pPr>
  </w:style>
  <w:style w:type="paragraph" w:styleId="List2">
    <w:name w:val="List 2"/>
    <w:basedOn w:val="Normal"/>
    <w:rsid w:val="004F08FB"/>
    <w:pPr>
      <w:ind w:left="566" w:hanging="283"/>
    </w:pPr>
  </w:style>
  <w:style w:type="paragraph" w:styleId="List3">
    <w:name w:val="List 3"/>
    <w:basedOn w:val="Normal"/>
    <w:rsid w:val="004F08FB"/>
    <w:pPr>
      <w:ind w:left="849" w:hanging="283"/>
    </w:pPr>
  </w:style>
  <w:style w:type="paragraph" w:styleId="List4">
    <w:name w:val="List 4"/>
    <w:basedOn w:val="Normal"/>
    <w:rsid w:val="004F08FB"/>
    <w:pPr>
      <w:ind w:left="1132" w:hanging="283"/>
    </w:pPr>
  </w:style>
  <w:style w:type="paragraph" w:styleId="List5">
    <w:name w:val="List 5"/>
    <w:basedOn w:val="Normal"/>
    <w:rsid w:val="004F08FB"/>
    <w:pPr>
      <w:ind w:left="1415" w:hanging="283"/>
    </w:pPr>
  </w:style>
  <w:style w:type="paragraph" w:styleId="ListBullet">
    <w:name w:val="List Bullet"/>
    <w:basedOn w:val="Normal"/>
    <w:rsid w:val="004F08FB"/>
    <w:pPr>
      <w:numPr>
        <w:numId w:val="4"/>
      </w:numPr>
    </w:pPr>
  </w:style>
  <w:style w:type="paragraph" w:styleId="ListBullet2">
    <w:name w:val="List Bullet 2"/>
    <w:basedOn w:val="Text2"/>
    <w:rsid w:val="004F08FB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4F08FB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4F08FB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4F08FB"/>
    <w:pPr>
      <w:numPr>
        <w:numId w:val="1"/>
      </w:numPr>
    </w:pPr>
  </w:style>
  <w:style w:type="paragraph" w:styleId="ListContinue">
    <w:name w:val="List Continue"/>
    <w:basedOn w:val="Normal"/>
    <w:rsid w:val="004F08FB"/>
    <w:pPr>
      <w:spacing w:after="120"/>
      <w:ind w:left="283"/>
    </w:pPr>
  </w:style>
  <w:style w:type="paragraph" w:styleId="ListContinue2">
    <w:name w:val="List Continue 2"/>
    <w:basedOn w:val="Normal"/>
    <w:rsid w:val="004F08FB"/>
    <w:pPr>
      <w:spacing w:after="120"/>
      <w:ind w:left="566"/>
    </w:pPr>
  </w:style>
  <w:style w:type="paragraph" w:styleId="ListContinue3">
    <w:name w:val="List Continue 3"/>
    <w:basedOn w:val="Normal"/>
    <w:rsid w:val="004F08FB"/>
    <w:pPr>
      <w:spacing w:after="120"/>
      <w:ind w:left="849"/>
    </w:pPr>
  </w:style>
  <w:style w:type="paragraph" w:styleId="ListContinue4">
    <w:name w:val="List Continue 4"/>
    <w:basedOn w:val="Normal"/>
    <w:rsid w:val="004F08FB"/>
    <w:pPr>
      <w:spacing w:after="120"/>
      <w:ind w:left="1132"/>
    </w:pPr>
  </w:style>
  <w:style w:type="paragraph" w:styleId="ListContinue5">
    <w:name w:val="List Continue 5"/>
    <w:basedOn w:val="Normal"/>
    <w:rsid w:val="004F08FB"/>
    <w:pPr>
      <w:spacing w:after="120"/>
      <w:ind w:left="1415"/>
    </w:pPr>
  </w:style>
  <w:style w:type="paragraph" w:styleId="ListNumber">
    <w:name w:val="List Number"/>
    <w:basedOn w:val="Normal"/>
    <w:rsid w:val="004F08FB"/>
    <w:pPr>
      <w:numPr>
        <w:numId w:val="14"/>
      </w:numPr>
    </w:pPr>
  </w:style>
  <w:style w:type="paragraph" w:styleId="ListNumber2">
    <w:name w:val="List Number 2"/>
    <w:basedOn w:val="Text2"/>
    <w:rsid w:val="004F08FB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4F08FB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4F08FB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4F08FB"/>
    <w:pPr>
      <w:numPr>
        <w:numId w:val="2"/>
      </w:numPr>
    </w:pPr>
  </w:style>
  <w:style w:type="paragraph" w:styleId="MacroText">
    <w:name w:val="macro"/>
    <w:semiHidden/>
    <w:rsid w:val="004F08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4F0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4F08FB"/>
    <w:pPr>
      <w:ind w:left="720"/>
    </w:pPr>
    <w:rPr>
      <w:lang/>
    </w:rPr>
  </w:style>
  <w:style w:type="paragraph" w:styleId="NoteHeading">
    <w:name w:val="Note Heading"/>
    <w:basedOn w:val="Normal"/>
    <w:next w:val="Normal"/>
    <w:rsid w:val="004F08FB"/>
  </w:style>
  <w:style w:type="paragraph" w:customStyle="1" w:styleId="NoteHead">
    <w:name w:val="NoteHead"/>
    <w:basedOn w:val="Normal"/>
    <w:next w:val="Subject"/>
    <w:rsid w:val="004F08F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F08F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F08F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4F08F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4F08FB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4F08FB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4F08F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F08FB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4F08FB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4F08FB"/>
  </w:style>
  <w:style w:type="paragraph" w:styleId="Signature">
    <w:name w:val="Signature"/>
    <w:basedOn w:val="Normal"/>
    <w:next w:val="Enclosures"/>
    <w:rsid w:val="004F08FB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4F08F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F08F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F08FB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4F08F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F08FB"/>
    <w:pPr>
      <w:ind w:left="480" w:hanging="480"/>
    </w:pPr>
  </w:style>
  <w:style w:type="paragraph" w:styleId="Title">
    <w:name w:val="Title"/>
    <w:basedOn w:val="Normal"/>
    <w:next w:val="SubTitle1"/>
    <w:rsid w:val="004F08FB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4F08F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4F08F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4F08F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4F08F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4F08F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4F08F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4F08FB"/>
    <w:pPr>
      <w:ind w:left="1200"/>
    </w:pPr>
  </w:style>
  <w:style w:type="paragraph" w:styleId="TOC7">
    <w:name w:val="toc 7"/>
    <w:basedOn w:val="Normal"/>
    <w:next w:val="Normal"/>
    <w:autoRedefine/>
    <w:semiHidden/>
    <w:rsid w:val="004F08FB"/>
    <w:pPr>
      <w:ind w:left="1440"/>
    </w:pPr>
  </w:style>
  <w:style w:type="paragraph" w:styleId="TOC8">
    <w:name w:val="toc 8"/>
    <w:basedOn w:val="Normal"/>
    <w:next w:val="Normal"/>
    <w:autoRedefine/>
    <w:semiHidden/>
    <w:rsid w:val="004F08FB"/>
    <w:pPr>
      <w:ind w:left="1680"/>
    </w:pPr>
  </w:style>
  <w:style w:type="paragraph" w:styleId="TOC9">
    <w:name w:val="toc 9"/>
    <w:basedOn w:val="Normal"/>
    <w:next w:val="Normal"/>
    <w:autoRedefine/>
    <w:semiHidden/>
    <w:rsid w:val="004F08FB"/>
    <w:pPr>
      <w:ind w:left="1920"/>
    </w:pPr>
  </w:style>
  <w:style w:type="paragraph" w:customStyle="1" w:styleId="YReferences">
    <w:name w:val="YReferences"/>
    <w:basedOn w:val="Normal"/>
    <w:next w:val="Normal"/>
    <w:rsid w:val="004F08F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F08FB"/>
    <w:pPr>
      <w:numPr>
        <w:numId w:val="5"/>
      </w:numPr>
    </w:pPr>
  </w:style>
  <w:style w:type="paragraph" w:customStyle="1" w:styleId="ListDash">
    <w:name w:val="List Dash"/>
    <w:basedOn w:val="Normal"/>
    <w:rsid w:val="004F08FB"/>
    <w:pPr>
      <w:numPr>
        <w:numId w:val="9"/>
      </w:numPr>
    </w:pPr>
  </w:style>
  <w:style w:type="paragraph" w:customStyle="1" w:styleId="ListDash1">
    <w:name w:val="List Dash 1"/>
    <w:basedOn w:val="Text1"/>
    <w:rsid w:val="004F08FB"/>
    <w:pPr>
      <w:numPr>
        <w:numId w:val="10"/>
      </w:numPr>
    </w:pPr>
  </w:style>
  <w:style w:type="paragraph" w:customStyle="1" w:styleId="ListDash2">
    <w:name w:val="List Dash 2"/>
    <w:basedOn w:val="Text2"/>
    <w:rsid w:val="004F08F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F08F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F08F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F08F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F08F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F08F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F08F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F08F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F08F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F08F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F08F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F08F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F08F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F08F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F08F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F08F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F08F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F08F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F08FB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4F08F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F08F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8C4B9-EB3E-4520-876F-0D5A483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408</Words>
  <Characters>2534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eva</cp:lastModifiedBy>
  <cp:revision>3</cp:revision>
  <cp:lastPrinted>2013-11-06T08:46:00Z</cp:lastPrinted>
  <dcterms:created xsi:type="dcterms:W3CDTF">2016-06-08T14:33:00Z</dcterms:created>
  <dcterms:modified xsi:type="dcterms:W3CDTF">2016-06-08T14:34:00Z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