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887CE1" w:rsidRPr="007A2E98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28"/>
        <w:gridCol w:w="2229"/>
        <w:gridCol w:w="222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Typ podniku</w:t>
            </w:r>
          </w:p>
          <w:p w:rsidR="00B70534" w:rsidRPr="005E466D" w:rsidRDefault="00B70534" w:rsidP="00B7053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7176C0" w:rsidRPr="007A2E98" w:rsidRDefault="00B70534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ak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je k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dispozícii</w:t>
            </w:r>
            <w:proofErr w:type="spell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8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5234BB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22" w:rsidRDefault="00CE0C22">
      <w:r>
        <w:separator/>
      </w:r>
    </w:p>
  </w:endnote>
  <w:endnote w:type="continuationSeparator" w:id="0">
    <w:p w:rsidR="00CE0C22" w:rsidRDefault="00CE0C22">
      <w:r>
        <w:continuationSeparator/>
      </w:r>
    </w:p>
  </w:endnote>
  <w:endnote w:id="1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DF43D0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ho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435DE4" w:rsidRDefault="00435DE4" w:rsidP="00DF43D0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435DE4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oprávnen</w:t>
      </w:r>
      <w:r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B70534" w:rsidRPr="002A2E71" w:rsidRDefault="00B70534" w:rsidP="00B70534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NACE </w:t>
      </w:r>
      <w:proofErr w:type="spellStart"/>
      <w:r>
        <w:rPr>
          <w:rFonts w:ascii="Verdana" w:hAnsi="Verdana"/>
          <w:sz w:val="16"/>
          <w:szCs w:val="16"/>
          <w:lang w:val="en-GB"/>
        </w:rPr>
        <w:t>sektorové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kódy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sú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>
        <w:rPr>
          <w:rFonts w:ascii="Verdana" w:hAnsi="Verdana"/>
          <w:sz w:val="16"/>
          <w:szCs w:val="16"/>
          <w:lang w:val="en-GB"/>
        </w:rPr>
        <w:t>dispozícii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tu</w:t>
      </w:r>
      <w:proofErr w:type="spellEnd"/>
      <w:r>
        <w:rPr>
          <w:rFonts w:ascii="Verdana" w:hAnsi="Verdana"/>
          <w:sz w:val="16"/>
          <w:szCs w:val="16"/>
          <w:lang w:val="en-GB"/>
        </w:rPr>
        <w:t>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435DE4" w:rsidRPr="00DF43D0" w:rsidRDefault="00435DE4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</w:t>
      </w:r>
      <w:proofErr w:type="spellStart"/>
      <w:r w:rsidRPr="00DF43D0">
        <w:rPr>
          <w:rFonts w:ascii="Verdana" w:hAnsi="Verdana"/>
          <w:sz w:val="18"/>
          <w:szCs w:val="18"/>
          <w:lang w:val="sk-SK"/>
        </w:rPr>
        <w:t>preposielať</w:t>
      </w:r>
      <w:proofErr w:type="spellEnd"/>
      <w:r w:rsidRPr="00DF43D0">
        <w:rPr>
          <w:rFonts w:ascii="Verdana" w:hAnsi="Verdana"/>
          <w:sz w:val="18"/>
          <w:szCs w:val="18"/>
          <w:lang w:val="sk-SK"/>
        </w:rPr>
        <w:t xml:space="preserve">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E4" w:rsidRDefault="00435DE4">
    <w:pPr>
      <w:pStyle w:val="Footer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22" w:rsidRDefault="00CE0C22">
      <w:r>
        <w:separator/>
      </w:r>
    </w:p>
  </w:footnote>
  <w:footnote w:type="continuationSeparator" w:id="0">
    <w:p w:rsidR="00CE0C22" w:rsidRDefault="00CE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>
      <w:rPr>
        <w:rFonts w:ascii="Arial Narrow" w:hAnsi="Arial Narrow"/>
        <w:sz w:val="18"/>
        <w:szCs w:val="18"/>
        <w:lang w:val="en-GB"/>
      </w:rPr>
      <w:t>školenia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B70534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6C68C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C68C4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1pt;width:179.6pt;height:44.95pt;z-index:251657216" filled="f" stroked="f">
                <v:textbox style="mso-next-textbox:#_x0000_s2055">
                  <w:txbxContent>
                    <w:p w:rsidR="00435DE4" w:rsidRPr="00AD66BB" w:rsidRDefault="00593E3A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Vysokoškolské</w:t>
                      </w:r>
                      <w:proofErr w:type="spellEnd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vzdelávani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</w:t>
                      </w:r>
                      <w:proofErr w:type="spellEnd"/>
                      <w:r w:rsidR="00435DE4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435DE4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Program mobility</w:t>
                      </w:r>
                    </w:p>
                    <w:p w:rsidR="00435DE4" w:rsidRPr="00AD66BB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Meno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priezvisko</w:t>
                      </w:r>
                      <w:proofErr w:type="spellEnd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043E64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účastníka</w:t>
                      </w:r>
                      <w:proofErr w:type="spellEnd"/>
                    </w:p>
                    <w:p w:rsidR="00435DE4" w:rsidRPr="006852C7" w:rsidRDefault="00435DE4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435DE4" w:rsidRPr="00AD66BB" w:rsidRDefault="00435DE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E4" w:rsidRPr="00865FC1" w:rsidRDefault="00435DE4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revisionView w:markup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4BB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05DF-FD2C-45C7-AE54-21B7442E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267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</cp:lastModifiedBy>
  <cp:revision>6</cp:revision>
  <cp:lastPrinted>2015-04-30T08:44:00Z</cp:lastPrinted>
  <dcterms:created xsi:type="dcterms:W3CDTF">2016-06-08T14:52:00Z</dcterms:created>
  <dcterms:modified xsi:type="dcterms:W3CDTF">2017-05-23T12:02:00Z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