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751D3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751D3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51D34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25A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751D3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51D34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D34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A42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751D3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51D3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751D3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751D3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751D3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751D3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751D3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751D3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51D34"/>
    <w:pPr>
      <w:ind w:left="482"/>
    </w:pPr>
  </w:style>
  <w:style w:type="paragraph" w:customStyle="1" w:styleId="Text2">
    <w:name w:val="Text 2"/>
    <w:basedOn w:val="Normal"/>
    <w:rsid w:val="00751D3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51D3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51D3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51D3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51D3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51D34"/>
    <w:pPr>
      <w:spacing w:after="720"/>
      <w:ind w:left="5103"/>
      <w:jc w:val="left"/>
    </w:pPr>
  </w:style>
  <w:style w:type="paragraph" w:styleId="BlockText">
    <w:name w:val="Block Text"/>
    <w:basedOn w:val="Normal"/>
    <w:rsid w:val="00751D34"/>
    <w:pPr>
      <w:spacing w:after="120"/>
      <w:ind w:left="1440" w:right="1440"/>
    </w:pPr>
  </w:style>
  <w:style w:type="paragraph" w:styleId="BodyText">
    <w:name w:val="Body Text"/>
    <w:basedOn w:val="Normal"/>
    <w:rsid w:val="00751D34"/>
    <w:pPr>
      <w:spacing w:after="120"/>
    </w:pPr>
  </w:style>
  <w:style w:type="paragraph" w:styleId="BodyText2">
    <w:name w:val="Body Text 2"/>
    <w:basedOn w:val="Normal"/>
    <w:rsid w:val="00751D34"/>
    <w:pPr>
      <w:spacing w:after="120" w:line="480" w:lineRule="auto"/>
    </w:pPr>
  </w:style>
  <w:style w:type="paragraph" w:styleId="BodyText3">
    <w:name w:val="Body Text 3"/>
    <w:basedOn w:val="Normal"/>
    <w:rsid w:val="00751D3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51D34"/>
    <w:pPr>
      <w:ind w:firstLine="210"/>
    </w:pPr>
  </w:style>
  <w:style w:type="paragraph" w:styleId="BodyTextIndent">
    <w:name w:val="Body Text Indent"/>
    <w:basedOn w:val="Normal"/>
    <w:rsid w:val="00751D34"/>
    <w:pPr>
      <w:spacing w:after="120"/>
      <w:ind w:left="283"/>
    </w:pPr>
  </w:style>
  <w:style w:type="paragraph" w:styleId="BodyTextFirstIndent2">
    <w:name w:val="Body Text First Indent 2"/>
    <w:basedOn w:val="BodyTextIndent"/>
    <w:rsid w:val="00751D34"/>
    <w:pPr>
      <w:ind w:firstLine="210"/>
    </w:pPr>
  </w:style>
  <w:style w:type="paragraph" w:styleId="BodyTextIndent2">
    <w:name w:val="Body Text Indent 2"/>
    <w:basedOn w:val="Normal"/>
    <w:rsid w:val="00751D3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1D3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751D3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51D3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51D3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51D34"/>
    <w:pPr>
      <w:ind w:left="4252"/>
    </w:pPr>
  </w:style>
  <w:style w:type="paragraph" w:styleId="CommentText">
    <w:name w:val="annotation text"/>
    <w:basedOn w:val="Normal"/>
    <w:link w:val="CommentTextChar"/>
    <w:rsid w:val="00751D34"/>
    <w:rPr>
      <w:sz w:val="20"/>
    </w:rPr>
  </w:style>
  <w:style w:type="paragraph" w:styleId="Date">
    <w:name w:val="Date"/>
    <w:basedOn w:val="Normal"/>
    <w:next w:val="References"/>
    <w:rsid w:val="00751D3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51D3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751D3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51D3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51D3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751D34"/>
    <w:rPr>
      <w:sz w:val="20"/>
    </w:rPr>
  </w:style>
  <w:style w:type="paragraph" w:styleId="EnvelopeAddress">
    <w:name w:val="envelope address"/>
    <w:basedOn w:val="Normal"/>
    <w:rsid w:val="00751D3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51D3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51D34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751D3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751D34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751D3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D3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D3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D3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D3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D3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D3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D3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D3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D34"/>
    <w:rPr>
      <w:rFonts w:ascii="Arial" w:hAnsi="Arial"/>
      <w:b/>
    </w:rPr>
  </w:style>
  <w:style w:type="paragraph" w:styleId="List">
    <w:name w:val="List"/>
    <w:basedOn w:val="Normal"/>
    <w:rsid w:val="00751D34"/>
    <w:pPr>
      <w:ind w:left="283" w:hanging="283"/>
    </w:pPr>
  </w:style>
  <w:style w:type="paragraph" w:styleId="List2">
    <w:name w:val="List 2"/>
    <w:basedOn w:val="Normal"/>
    <w:rsid w:val="00751D34"/>
    <w:pPr>
      <w:ind w:left="566" w:hanging="283"/>
    </w:pPr>
  </w:style>
  <w:style w:type="paragraph" w:styleId="List3">
    <w:name w:val="List 3"/>
    <w:basedOn w:val="Normal"/>
    <w:rsid w:val="00751D34"/>
    <w:pPr>
      <w:ind w:left="849" w:hanging="283"/>
    </w:pPr>
  </w:style>
  <w:style w:type="paragraph" w:styleId="List4">
    <w:name w:val="List 4"/>
    <w:basedOn w:val="Normal"/>
    <w:rsid w:val="00751D34"/>
    <w:pPr>
      <w:ind w:left="1132" w:hanging="283"/>
    </w:pPr>
  </w:style>
  <w:style w:type="paragraph" w:styleId="List5">
    <w:name w:val="List 5"/>
    <w:basedOn w:val="Normal"/>
    <w:rsid w:val="00751D34"/>
    <w:pPr>
      <w:ind w:left="1415" w:hanging="283"/>
    </w:pPr>
  </w:style>
  <w:style w:type="paragraph" w:styleId="ListBullet">
    <w:name w:val="List Bullet"/>
    <w:basedOn w:val="Normal"/>
    <w:rsid w:val="00751D34"/>
    <w:pPr>
      <w:numPr>
        <w:numId w:val="4"/>
      </w:numPr>
    </w:pPr>
  </w:style>
  <w:style w:type="paragraph" w:styleId="ListBullet2">
    <w:name w:val="List Bullet 2"/>
    <w:basedOn w:val="Text2"/>
    <w:rsid w:val="00751D3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51D3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51D3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51D34"/>
    <w:pPr>
      <w:numPr>
        <w:numId w:val="1"/>
      </w:numPr>
    </w:pPr>
  </w:style>
  <w:style w:type="paragraph" w:styleId="ListContinue">
    <w:name w:val="List Continue"/>
    <w:basedOn w:val="Normal"/>
    <w:rsid w:val="00751D34"/>
    <w:pPr>
      <w:spacing w:after="120"/>
      <w:ind w:left="283"/>
    </w:pPr>
  </w:style>
  <w:style w:type="paragraph" w:styleId="ListContinue2">
    <w:name w:val="List Continue 2"/>
    <w:basedOn w:val="Normal"/>
    <w:rsid w:val="00751D34"/>
    <w:pPr>
      <w:spacing w:after="120"/>
      <w:ind w:left="566"/>
    </w:pPr>
  </w:style>
  <w:style w:type="paragraph" w:styleId="ListContinue3">
    <w:name w:val="List Continue 3"/>
    <w:basedOn w:val="Normal"/>
    <w:rsid w:val="00751D34"/>
    <w:pPr>
      <w:spacing w:after="120"/>
      <w:ind w:left="849"/>
    </w:pPr>
  </w:style>
  <w:style w:type="paragraph" w:styleId="ListContinue4">
    <w:name w:val="List Continue 4"/>
    <w:basedOn w:val="Normal"/>
    <w:rsid w:val="00751D34"/>
    <w:pPr>
      <w:spacing w:after="120"/>
      <w:ind w:left="1132"/>
    </w:pPr>
  </w:style>
  <w:style w:type="paragraph" w:styleId="ListContinue5">
    <w:name w:val="List Continue 5"/>
    <w:basedOn w:val="Normal"/>
    <w:rsid w:val="00751D34"/>
    <w:pPr>
      <w:spacing w:after="120"/>
      <w:ind w:left="1415"/>
    </w:pPr>
  </w:style>
  <w:style w:type="paragraph" w:styleId="ListNumber">
    <w:name w:val="List Number"/>
    <w:basedOn w:val="Normal"/>
    <w:rsid w:val="00751D34"/>
    <w:pPr>
      <w:numPr>
        <w:numId w:val="14"/>
      </w:numPr>
    </w:pPr>
  </w:style>
  <w:style w:type="paragraph" w:styleId="ListNumber2">
    <w:name w:val="List Number 2"/>
    <w:basedOn w:val="Text2"/>
    <w:rsid w:val="00751D3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51D3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51D3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51D34"/>
    <w:pPr>
      <w:numPr>
        <w:numId w:val="2"/>
      </w:numPr>
    </w:pPr>
  </w:style>
  <w:style w:type="paragraph" w:styleId="MacroText">
    <w:name w:val="macro"/>
    <w:semiHidden/>
    <w:rsid w:val="00751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51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751D34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751D34"/>
  </w:style>
  <w:style w:type="paragraph" w:customStyle="1" w:styleId="NoteHead">
    <w:name w:val="NoteHead"/>
    <w:basedOn w:val="Normal"/>
    <w:next w:val="Subject"/>
    <w:rsid w:val="00751D3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51D3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51D3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51D3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51D3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51D3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51D3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51D3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751D3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51D34"/>
  </w:style>
  <w:style w:type="paragraph" w:styleId="Signature">
    <w:name w:val="Signature"/>
    <w:basedOn w:val="Normal"/>
    <w:next w:val="Enclosures"/>
    <w:rsid w:val="00751D3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751D3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51D3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51D3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51D3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D34"/>
    <w:pPr>
      <w:ind w:left="480" w:hanging="480"/>
    </w:pPr>
  </w:style>
  <w:style w:type="paragraph" w:styleId="Title">
    <w:name w:val="Title"/>
    <w:basedOn w:val="Normal"/>
    <w:next w:val="SubTitle1"/>
    <w:rsid w:val="00751D3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51D3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51D3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51D3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51D3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51D3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51D3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51D34"/>
    <w:pPr>
      <w:ind w:left="1200"/>
    </w:pPr>
  </w:style>
  <w:style w:type="paragraph" w:styleId="TOC7">
    <w:name w:val="toc 7"/>
    <w:basedOn w:val="Normal"/>
    <w:next w:val="Normal"/>
    <w:autoRedefine/>
    <w:semiHidden/>
    <w:rsid w:val="00751D34"/>
    <w:pPr>
      <w:ind w:left="1440"/>
    </w:pPr>
  </w:style>
  <w:style w:type="paragraph" w:styleId="TOC8">
    <w:name w:val="toc 8"/>
    <w:basedOn w:val="Normal"/>
    <w:next w:val="Normal"/>
    <w:autoRedefine/>
    <w:semiHidden/>
    <w:rsid w:val="00751D34"/>
    <w:pPr>
      <w:ind w:left="1680"/>
    </w:pPr>
  </w:style>
  <w:style w:type="paragraph" w:styleId="TOC9">
    <w:name w:val="toc 9"/>
    <w:basedOn w:val="Normal"/>
    <w:next w:val="Normal"/>
    <w:autoRedefine/>
    <w:semiHidden/>
    <w:rsid w:val="00751D34"/>
    <w:pPr>
      <w:ind w:left="1920"/>
    </w:pPr>
  </w:style>
  <w:style w:type="paragraph" w:customStyle="1" w:styleId="YReferences">
    <w:name w:val="YReferences"/>
    <w:basedOn w:val="Normal"/>
    <w:next w:val="Normal"/>
    <w:rsid w:val="00751D3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51D34"/>
    <w:pPr>
      <w:numPr>
        <w:numId w:val="5"/>
      </w:numPr>
    </w:pPr>
  </w:style>
  <w:style w:type="paragraph" w:customStyle="1" w:styleId="ListDash">
    <w:name w:val="List Dash"/>
    <w:basedOn w:val="Normal"/>
    <w:rsid w:val="00751D34"/>
    <w:pPr>
      <w:numPr>
        <w:numId w:val="9"/>
      </w:numPr>
    </w:pPr>
  </w:style>
  <w:style w:type="paragraph" w:customStyle="1" w:styleId="ListDash1">
    <w:name w:val="List Dash 1"/>
    <w:basedOn w:val="Text1"/>
    <w:rsid w:val="00751D34"/>
    <w:pPr>
      <w:numPr>
        <w:numId w:val="10"/>
      </w:numPr>
    </w:pPr>
  </w:style>
  <w:style w:type="paragraph" w:customStyle="1" w:styleId="ListDash2">
    <w:name w:val="List Dash 2"/>
    <w:basedOn w:val="Text2"/>
    <w:rsid w:val="00751D3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51D3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51D3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51D3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51D3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51D3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51D3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51D3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51D3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51D3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51D3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51D3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51D3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51D3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51D3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51D3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51D3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51D3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51D3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751D3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51D3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DCA92F-78A8-4299-BE6E-38464570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jana</cp:lastModifiedBy>
  <cp:revision>2</cp:revision>
  <cp:lastPrinted>2013-11-06T08:46:00Z</cp:lastPrinted>
  <dcterms:created xsi:type="dcterms:W3CDTF">2017-03-22T12:56:00Z</dcterms:created>
  <dcterms:modified xsi:type="dcterms:W3CDTF">2017-03-22T12:56:00Z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