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8241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8241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824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438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8241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8241F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8673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387F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41F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824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824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824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824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824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824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824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824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8241F"/>
    <w:pPr>
      <w:ind w:left="482"/>
    </w:pPr>
  </w:style>
  <w:style w:type="paragraph" w:customStyle="1" w:styleId="Text2">
    <w:name w:val="Text 2"/>
    <w:basedOn w:val="Normal"/>
    <w:rsid w:val="00E824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824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824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824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824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8241F"/>
    <w:pPr>
      <w:spacing w:after="720"/>
      <w:ind w:left="5103"/>
      <w:jc w:val="left"/>
    </w:pPr>
  </w:style>
  <w:style w:type="paragraph" w:styleId="BlockText">
    <w:name w:val="Block Text"/>
    <w:basedOn w:val="Normal"/>
    <w:rsid w:val="00E8241F"/>
    <w:pPr>
      <w:spacing w:after="120"/>
      <w:ind w:left="1440" w:right="1440"/>
    </w:pPr>
  </w:style>
  <w:style w:type="paragraph" w:styleId="BodyText">
    <w:name w:val="Body Text"/>
    <w:basedOn w:val="Normal"/>
    <w:rsid w:val="00E8241F"/>
    <w:pPr>
      <w:spacing w:after="120"/>
    </w:pPr>
  </w:style>
  <w:style w:type="paragraph" w:styleId="BodyText2">
    <w:name w:val="Body Text 2"/>
    <w:basedOn w:val="Normal"/>
    <w:rsid w:val="00E8241F"/>
    <w:pPr>
      <w:spacing w:after="120" w:line="480" w:lineRule="auto"/>
    </w:pPr>
  </w:style>
  <w:style w:type="paragraph" w:styleId="BodyText3">
    <w:name w:val="Body Text 3"/>
    <w:basedOn w:val="Normal"/>
    <w:rsid w:val="00E824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8241F"/>
    <w:pPr>
      <w:ind w:firstLine="210"/>
    </w:pPr>
  </w:style>
  <w:style w:type="paragraph" w:styleId="BodyTextIndent">
    <w:name w:val="Body Text Indent"/>
    <w:basedOn w:val="Normal"/>
    <w:rsid w:val="00E8241F"/>
    <w:pPr>
      <w:spacing w:after="120"/>
      <w:ind w:left="283"/>
    </w:pPr>
  </w:style>
  <w:style w:type="paragraph" w:styleId="BodyTextFirstIndent2">
    <w:name w:val="Body Text First Indent 2"/>
    <w:basedOn w:val="BodyTextIndent"/>
    <w:rsid w:val="00E8241F"/>
    <w:pPr>
      <w:ind w:firstLine="210"/>
    </w:pPr>
  </w:style>
  <w:style w:type="paragraph" w:styleId="BodyTextIndent2">
    <w:name w:val="Body Text Indent 2"/>
    <w:basedOn w:val="Normal"/>
    <w:rsid w:val="00E824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24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824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824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824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8241F"/>
    <w:pPr>
      <w:ind w:left="4252"/>
    </w:pPr>
  </w:style>
  <w:style w:type="paragraph" w:styleId="CommentText">
    <w:name w:val="annotation text"/>
    <w:basedOn w:val="Normal"/>
    <w:link w:val="CommentTextChar"/>
    <w:rsid w:val="00E8241F"/>
    <w:rPr>
      <w:sz w:val="20"/>
    </w:rPr>
  </w:style>
  <w:style w:type="paragraph" w:styleId="Date">
    <w:name w:val="Date"/>
    <w:basedOn w:val="Normal"/>
    <w:next w:val="References"/>
    <w:rsid w:val="00E824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824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824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824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824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E8241F"/>
    <w:rPr>
      <w:sz w:val="20"/>
    </w:rPr>
  </w:style>
  <w:style w:type="paragraph" w:styleId="EnvelopeAddress">
    <w:name w:val="envelope address"/>
    <w:basedOn w:val="Normal"/>
    <w:rsid w:val="00E824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824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8241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E824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8241F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E824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824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824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824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824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824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824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824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824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8241F"/>
    <w:rPr>
      <w:rFonts w:ascii="Arial" w:hAnsi="Arial"/>
      <w:b/>
    </w:rPr>
  </w:style>
  <w:style w:type="paragraph" w:styleId="List">
    <w:name w:val="List"/>
    <w:basedOn w:val="Normal"/>
    <w:rsid w:val="00E8241F"/>
    <w:pPr>
      <w:ind w:left="283" w:hanging="283"/>
    </w:pPr>
  </w:style>
  <w:style w:type="paragraph" w:styleId="List2">
    <w:name w:val="List 2"/>
    <w:basedOn w:val="Normal"/>
    <w:rsid w:val="00E8241F"/>
    <w:pPr>
      <w:ind w:left="566" w:hanging="283"/>
    </w:pPr>
  </w:style>
  <w:style w:type="paragraph" w:styleId="List3">
    <w:name w:val="List 3"/>
    <w:basedOn w:val="Normal"/>
    <w:rsid w:val="00E8241F"/>
    <w:pPr>
      <w:ind w:left="849" w:hanging="283"/>
    </w:pPr>
  </w:style>
  <w:style w:type="paragraph" w:styleId="List4">
    <w:name w:val="List 4"/>
    <w:basedOn w:val="Normal"/>
    <w:rsid w:val="00E8241F"/>
    <w:pPr>
      <w:ind w:left="1132" w:hanging="283"/>
    </w:pPr>
  </w:style>
  <w:style w:type="paragraph" w:styleId="List5">
    <w:name w:val="List 5"/>
    <w:basedOn w:val="Normal"/>
    <w:rsid w:val="00E8241F"/>
    <w:pPr>
      <w:ind w:left="1415" w:hanging="283"/>
    </w:pPr>
  </w:style>
  <w:style w:type="paragraph" w:styleId="ListBullet">
    <w:name w:val="List Bullet"/>
    <w:basedOn w:val="Normal"/>
    <w:rsid w:val="00E8241F"/>
    <w:pPr>
      <w:numPr>
        <w:numId w:val="4"/>
      </w:numPr>
    </w:pPr>
  </w:style>
  <w:style w:type="paragraph" w:styleId="ListBullet2">
    <w:name w:val="List Bullet 2"/>
    <w:basedOn w:val="Text2"/>
    <w:rsid w:val="00E824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824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824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8241F"/>
    <w:pPr>
      <w:numPr>
        <w:numId w:val="1"/>
      </w:numPr>
    </w:pPr>
  </w:style>
  <w:style w:type="paragraph" w:styleId="ListContinue">
    <w:name w:val="List Continue"/>
    <w:basedOn w:val="Normal"/>
    <w:rsid w:val="00E8241F"/>
    <w:pPr>
      <w:spacing w:after="120"/>
      <w:ind w:left="283"/>
    </w:pPr>
  </w:style>
  <w:style w:type="paragraph" w:styleId="ListContinue2">
    <w:name w:val="List Continue 2"/>
    <w:basedOn w:val="Normal"/>
    <w:rsid w:val="00E8241F"/>
    <w:pPr>
      <w:spacing w:after="120"/>
      <w:ind w:left="566"/>
    </w:pPr>
  </w:style>
  <w:style w:type="paragraph" w:styleId="ListContinue3">
    <w:name w:val="List Continue 3"/>
    <w:basedOn w:val="Normal"/>
    <w:rsid w:val="00E8241F"/>
    <w:pPr>
      <w:spacing w:after="120"/>
      <w:ind w:left="849"/>
    </w:pPr>
  </w:style>
  <w:style w:type="paragraph" w:styleId="ListContinue4">
    <w:name w:val="List Continue 4"/>
    <w:basedOn w:val="Normal"/>
    <w:rsid w:val="00E8241F"/>
    <w:pPr>
      <w:spacing w:after="120"/>
      <w:ind w:left="1132"/>
    </w:pPr>
  </w:style>
  <w:style w:type="paragraph" w:styleId="ListContinue5">
    <w:name w:val="List Continue 5"/>
    <w:basedOn w:val="Normal"/>
    <w:rsid w:val="00E8241F"/>
    <w:pPr>
      <w:spacing w:after="120"/>
      <w:ind w:left="1415"/>
    </w:pPr>
  </w:style>
  <w:style w:type="paragraph" w:styleId="ListNumber">
    <w:name w:val="List Number"/>
    <w:basedOn w:val="Normal"/>
    <w:rsid w:val="00E8241F"/>
    <w:pPr>
      <w:numPr>
        <w:numId w:val="14"/>
      </w:numPr>
    </w:pPr>
  </w:style>
  <w:style w:type="paragraph" w:styleId="ListNumber2">
    <w:name w:val="List Number 2"/>
    <w:basedOn w:val="Text2"/>
    <w:rsid w:val="00E824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824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824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8241F"/>
    <w:pPr>
      <w:numPr>
        <w:numId w:val="2"/>
      </w:numPr>
    </w:pPr>
  </w:style>
  <w:style w:type="paragraph" w:styleId="MacroText">
    <w:name w:val="macro"/>
    <w:semiHidden/>
    <w:rsid w:val="00E824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824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8241F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E8241F"/>
  </w:style>
  <w:style w:type="paragraph" w:customStyle="1" w:styleId="NoteHead">
    <w:name w:val="NoteHead"/>
    <w:basedOn w:val="Normal"/>
    <w:next w:val="Subject"/>
    <w:rsid w:val="00E824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824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824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824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824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824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824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824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824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8241F"/>
  </w:style>
  <w:style w:type="paragraph" w:styleId="Signature">
    <w:name w:val="Signature"/>
    <w:basedOn w:val="Normal"/>
    <w:next w:val="Enclosures"/>
    <w:rsid w:val="00E824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824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824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824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824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8241F"/>
    <w:pPr>
      <w:ind w:left="480" w:hanging="480"/>
    </w:pPr>
  </w:style>
  <w:style w:type="paragraph" w:styleId="Title">
    <w:name w:val="Title"/>
    <w:basedOn w:val="Normal"/>
    <w:next w:val="SubTitle1"/>
    <w:rsid w:val="00E824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824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824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824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824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824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824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8241F"/>
    <w:pPr>
      <w:ind w:left="1200"/>
    </w:pPr>
  </w:style>
  <w:style w:type="paragraph" w:styleId="TOC7">
    <w:name w:val="toc 7"/>
    <w:basedOn w:val="Normal"/>
    <w:next w:val="Normal"/>
    <w:autoRedefine/>
    <w:semiHidden/>
    <w:rsid w:val="00E8241F"/>
    <w:pPr>
      <w:ind w:left="1440"/>
    </w:pPr>
  </w:style>
  <w:style w:type="paragraph" w:styleId="TOC8">
    <w:name w:val="toc 8"/>
    <w:basedOn w:val="Normal"/>
    <w:next w:val="Normal"/>
    <w:autoRedefine/>
    <w:semiHidden/>
    <w:rsid w:val="00E8241F"/>
    <w:pPr>
      <w:ind w:left="1680"/>
    </w:pPr>
  </w:style>
  <w:style w:type="paragraph" w:styleId="TOC9">
    <w:name w:val="toc 9"/>
    <w:basedOn w:val="Normal"/>
    <w:next w:val="Normal"/>
    <w:autoRedefine/>
    <w:semiHidden/>
    <w:rsid w:val="00E8241F"/>
    <w:pPr>
      <w:ind w:left="1920"/>
    </w:pPr>
  </w:style>
  <w:style w:type="paragraph" w:customStyle="1" w:styleId="YReferences">
    <w:name w:val="YReferences"/>
    <w:basedOn w:val="Normal"/>
    <w:next w:val="Normal"/>
    <w:rsid w:val="00E824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241F"/>
    <w:pPr>
      <w:numPr>
        <w:numId w:val="5"/>
      </w:numPr>
    </w:pPr>
  </w:style>
  <w:style w:type="paragraph" w:customStyle="1" w:styleId="ListDash">
    <w:name w:val="List Dash"/>
    <w:basedOn w:val="Normal"/>
    <w:rsid w:val="00E8241F"/>
    <w:pPr>
      <w:numPr>
        <w:numId w:val="9"/>
      </w:numPr>
    </w:pPr>
  </w:style>
  <w:style w:type="paragraph" w:customStyle="1" w:styleId="ListDash1">
    <w:name w:val="List Dash 1"/>
    <w:basedOn w:val="Text1"/>
    <w:rsid w:val="00E8241F"/>
    <w:pPr>
      <w:numPr>
        <w:numId w:val="10"/>
      </w:numPr>
    </w:pPr>
  </w:style>
  <w:style w:type="paragraph" w:customStyle="1" w:styleId="ListDash2">
    <w:name w:val="List Dash 2"/>
    <w:basedOn w:val="Text2"/>
    <w:rsid w:val="00E824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24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24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824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824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824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24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24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24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24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24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24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24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24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24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24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24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24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24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824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824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e096da0-7658-45d2-ba1d-117eb64c3931"/>
    <ds:schemaRef ds:uri="0e52a87e-fa0e-4867-9149-5c43122db7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676A6-51A8-473D-97B3-36DA86A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jana</cp:lastModifiedBy>
  <cp:revision>2</cp:revision>
  <cp:lastPrinted>2013-11-06T08:46:00Z</cp:lastPrinted>
  <dcterms:created xsi:type="dcterms:W3CDTF">2017-03-22T12:56:00Z</dcterms:created>
  <dcterms:modified xsi:type="dcterms:W3CDTF">2017-03-22T12:56:00Z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