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Pr="00413D3D" w:rsidRDefault="00330792" w:rsidP="001A4116">
      <w:pPr>
        <w:spacing w:after="360"/>
        <w:ind w:right="-992"/>
        <w:jc w:val="left"/>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EndnoteReference"/>
          <w:rFonts w:ascii="Verdana" w:hAnsi="Verdana" w:cs="Arial"/>
          <w:b/>
          <w:color w:val="002060"/>
          <w:sz w:val="36"/>
          <w:szCs w:val="36"/>
          <w:lang w:val="en-GB"/>
        </w:rPr>
        <w:endnoteReference w:id="1"/>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413D3D" w:rsidTr="00DA24B0">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color w:val="002060"/>
                <w:sz w:val="20"/>
                <w:lang w:val="sk-SK"/>
              </w:rPr>
            </w:pPr>
          </w:p>
        </w:tc>
      </w:tr>
      <w:tr w:rsidR="00E558FB" w:rsidRPr="00413D3D" w:rsidTr="00DA24B0">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Kategória </w:t>
            </w:r>
          </w:p>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zamestnanca</w:t>
            </w:r>
            <w:r w:rsidRPr="00413D3D">
              <w:rPr>
                <w:rStyle w:val="EndnoteReference"/>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sz w:val="20"/>
                <w:lang w:val="sk-SK"/>
              </w:rPr>
            </w:pPr>
            <w:r w:rsidRPr="00413D3D">
              <w:rPr>
                <w:rFonts w:ascii="Verdana" w:hAnsi="Verdana" w:cs="Arial"/>
                <w:sz w:val="20"/>
                <w:lang w:val="sk-SK"/>
              </w:rPr>
              <w:t>Štátna príslušnosť</w:t>
            </w:r>
            <w:r w:rsidRPr="00413D3D">
              <w:rPr>
                <w:rStyle w:val="EndnoteReference"/>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sz w:val="20"/>
                <w:lang w:val="sk-SK"/>
              </w:rPr>
            </w:pPr>
          </w:p>
        </w:tc>
      </w:tr>
      <w:tr w:rsidR="00E558FB" w:rsidRPr="00413D3D" w:rsidTr="00DA24B0">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Pohlavie</w:t>
            </w:r>
            <w:r w:rsidR="00E558FB" w:rsidRPr="00413D3D">
              <w:rPr>
                <w:rFonts w:ascii="Verdana" w:hAnsi="Verdana" w:cs="Arial"/>
                <w:sz w:val="20"/>
                <w:lang w:val="sk-SK"/>
              </w:rPr>
              <w:t xml:space="preserve"> </w:t>
            </w:r>
          </w:p>
          <w:p w:rsidR="00EA442F"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[M</w:t>
            </w:r>
            <w:r w:rsidR="00E558FB" w:rsidRPr="00413D3D">
              <w:rPr>
                <w:rFonts w:ascii="Verdana" w:hAnsi="Verdana" w:cs="Arial"/>
                <w:sz w:val="20"/>
                <w:lang w:val="sk-SK"/>
              </w:rPr>
              <w:t>už</w:t>
            </w:r>
            <w:r w:rsidRPr="00413D3D">
              <w:rPr>
                <w:rFonts w:ascii="Verdana" w:hAnsi="Verdana" w:cs="Arial"/>
                <w:sz w:val="20"/>
                <w:lang w:val="sk-SK"/>
              </w:rPr>
              <w:t>/Ž</w:t>
            </w:r>
            <w:r w:rsidR="00E558FB" w:rsidRPr="00413D3D">
              <w:rPr>
                <w:rFonts w:ascii="Verdana" w:hAnsi="Verdana" w:cs="Arial"/>
                <w:sz w:val="20"/>
                <w:lang w:val="sk-SK"/>
              </w:rPr>
              <w:t>ena/N</w:t>
            </w:r>
            <w:r w:rsidR="00D60577" w:rsidRPr="00413D3D">
              <w:rPr>
                <w:rFonts w:ascii="Verdana" w:hAnsi="Verdana" w:cs="Arial"/>
                <w:sz w:val="20"/>
                <w:lang w:val="sk-SK"/>
              </w:rPr>
              <w:t>eurčité</w:t>
            </w:r>
            <w:r w:rsidRPr="00413D3D">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330792">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b/>
                <w:sz w:val="20"/>
                <w:lang w:val="sk-SK"/>
              </w:rPr>
            </w:pPr>
            <w:r w:rsidRPr="00413D3D">
              <w:rPr>
                <w:rFonts w:ascii="Verdana" w:hAnsi="Verdana" w:cs="Arial"/>
                <w:sz w:val="20"/>
                <w:lang w:val="sk-SK"/>
              </w:rPr>
              <w:t>20../20..</w:t>
            </w:r>
          </w:p>
        </w:tc>
      </w:tr>
      <w:tr w:rsidR="00E558FB" w:rsidRPr="00413D3D" w:rsidTr="00DA24B0">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EndnoteReference"/>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413D3D" w:rsidTr="00DA24B0">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413D3D" w:rsidRDefault="003412AB">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pPr>
              <w:shd w:val="clear" w:color="auto" w:fill="FFFFFF"/>
              <w:ind w:right="-993"/>
              <w:jc w:val="center"/>
              <w:rPr>
                <w:rFonts w:ascii="Verdana" w:hAnsi="Verdana" w:cs="Arial"/>
                <w:b/>
                <w:color w:val="002060"/>
                <w:sz w:val="20"/>
                <w:lang w:val="sk-SK"/>
              </w:rPr>
            </w:pPr>
          </w:p>
        </w:tc>
      </w:tr>
      <w:tr w:rsidR="00EA442F" w:rsidRPr="00413D3D" w:rsidTr="00DA24B0">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Erasmus kód</w:t>
            </w:r>
            <w:r w:rsidR="001A4116" w:rsidRPr="00413D3D">
              <w:rPr>
                <w:rStyle w:val="EndnoteReference"/>
                <w:rFonts w:ascii="Verdana" w:hAnsi="Verdana" w:cs="Arial"/>
                <w:sz w:val="20"/>
                <w:lang w:val="en-GB"/>
              </w:rPr>
              <w:endnoteReference w:id="5"/>
            </w:r>
            <w:r w:rsidR="001A4116" w:rsidRPr="00413D3D">
              <w:rPr>
                <w:rFonts w:ascii="Verdana" w:hAnsi="Verdana" w:cs="Arial"/>
                <w:sz w:val="20"/>
                <w:lang w:val="en-GB"/>
              </w:rPr>
              <w:t xml:space="preserve"> </w:t>
            </w:r>
            <w:r w:rsidRPr="00413D3D">
              <w:rPr>
                <w:rFonts w:ascii="Verdana" w:hAnsi="Verdana" w:cs="Arial"/>
                <w:sz w:val="20"/>
                <w:lang w:val="sk-SK"/>
              </w:rPr>
              <w:t xml:space="preserve">  </w:t>
            </w:r>
          </w:p>
          <w:p w:rsidR="00EA442F" w:rsidRPr="00413D3D" w:rsidRDefault="0073055B">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A42F14">
            <w:pPr>
              <w:shd w:val="clear" w:color="auto" w:fill="FFFFFF"/>
              <w:ind w:right="-993"/>
              <w:jc w:val="left"/>
              <w:rPr>
                <w:rFonts w:ascii="Verdana" w:hAnsi="Verdana" w:cs="Arial"/>
                <w:sz w:val="20"/>
                <w:lang w:val="sk-SK"/>
              </w:rPr>
            </w:pPr>
            <w:r w:rsidRPr="00413D3D">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r>
      <w:tr w:rsidR="00EA442F" w:rsidRPr="00413D3D" w:rsidTr="00DA24B0">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EA442F" w:rsidP="00FA62EE">
            <w:pPr>
              <w:shd w:val="clear" w:color="auto" w:fill="FFFFFF"/>
              <w:ind w:right="-993"/>
              <w:jc w:val="left"/>
              <w:rPr>
                <w:rFonts w:ascii="Verdana" w:hAnsi="Verdana" w:cs="Arial"/>
                <w:sz w:val="20"/>
                <w:lang w:val="sk-SK"/>
              </w:rPr>
            </w:pPr>
            <w:r w:rsidRPr="00413D3D">
              <w:rPr>
                <w:rFonts w:ascii="Verdana" w:hAnsi="Verdana" w:cs="Arial"/>
                <w:sz w:val="20"/>
                <w:lang w:val="sk-SK"/>
              </w:rPr>
              <w:t>Ad</w:t>
            </w:r>
            <w:r w:rsidR="00FA62EE" w:rsidRPr="00413D3D">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73055B">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w:t>
            </w:r>
            <w:r w:rsidR="00B24584" w:rsidRPr="00413D3D">
              <w:rPr>
                <w:rFonts w:ascii="Verdana" w:hAnsi="Verdana" w:cs="Arial"/>
                <w:sz w:val="20"/>
                <w:lang w:val="sk-SK"/>
              </w:rPr>
              <w:t>/</w:t>
            </w:r>
            <w:r w:rsidR="00B24584" w:rsidRPr="00413D3D">
              <w:rPr>
                <w:rFonts w:ascii="Verdana" w:hAnsi="Verdana" w:cs="Arial"/>
                <w:sz w:val="20"/>
                <w:lang w:val="sk-SK"/>
              </w:rPr>
              <w:br/>
              <w:t xml:space="preserve">Kód </w:t>
            </w:r>
            <w:r w:rsidRPr="00413D3D">
              <w:rPr>
                <w:rFonts w:ascii="Verdana" w:hAnsi="Verdana" w:cs="Arial"/>
                <w:sz w:val="20"/>
                <w:lang w:val="sk-SK"/>
              </w:rPr>
              <w:t>štátu</w:t>
            </w:r>
            <w:r w:rsidR="00B24584" w:rsidRPr="00413D3D">
              <w:rPr>
                <w:rStyle w:val="EndnoteReference"/>
                <w:rFonts w:ascii="Verdana" w:hAnsi="Verdana" w:cs="Arial"/>
                <w:sz w:val="20"/>
                <w:lang w:val="sk-SK"/>
              </w:rPr>
              <w:t xml:space="preserve"> </w:t>
            </w:r>
            <w:r w:rsidR="00EA442F" w:rsidRPr="00413D3D">
              <w:rPr>
                <w:rStyle w:val="EndnoteReference"/>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center"/>
              <w:rPr>
                <w:rFonts w:ascii="Verdana" w:hAnsi="Verdana" w:cs="Arial"/>
                <w:b/>
                <w:sz w:val="20"/>
                <w:lang w:val="sk-SK"/>
              </w:rPr>
            </w:pPr>
          </w:p>
        </w:tc>
      </w:tr>
      <w:tr w:rsidR="00EA442F" w:rsidRPr="00413D3D" w:rsidTr="00DA24B0">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413D3D" w:rsidRDefault="00FA62EE" w:rsidP="00FA62EE">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rsidR="00EA442F" w:rsidRPr="00413D3D" w:rsidRDefault="00FA62EE" w:rsidP="00FA62EE">
            <w:pPr>
              <w:shd w:val="clear" w:color="auto" w:fill="FFFFFF"/>
              <w:spacing w:after="0"/>
              <w:ind w:right="-993"/>
              <w:jc w:val="left"/>
              <w:rPr>
                <w:rFonts w:ascii="Verdana" w:hAnsi="Verdana" w:cs="Arial"/>
                <w:sz w:val="20"/>
                <w:lang w:val="sk-SK"/>
              </w:rPr>
            </w:pPr>
            <w:r w:rsidRPr="00413D3D">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tel.č. </w:t>
            </w:r>
          </w:p>
          <w:p w:rsidR="00FA62EE"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b/>
                <w:color w:val="002060"/>
                <w:sz w:val="20"/>
                <w:lang w:val="sk-SK"/>
              </w:rPr>
            </w:pPr>
          </w:p>
        </w:tc>
      </w:tr>
      <w:tr w:rsidR="00EA442F" w:rsidRPr="00413D3D" w:rsidTr="00DA24B0">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rsidP="003412AB">
            <w:pPr>
              <w:spacing w:after="0"/>
              <w:ind w:right="-992"/>
              <w:jc w:val="left"/>
              <w:rPr>
                <w:rFonts w:ascii="Verdana" w:hAnsi="Verdana" w:cs="Arial"/>
                <w:sz w:val="20"/>
                <w:lang w:val="sk-SK"/>
              </w:rPr>
            </w:pPr>
            <w:r w:rsidRPr="00413D3D">
              <w:rPr>
                <w:rFonts w:ascii="Verdana" w:hAnsi="Verdana" w:cs="Arial"/>
                <w:sz w:val="20"/>
                <w:lang w:val="sk-SK"/>
              </w:rPr>
              <w:t>Veľkosť podniku</w:t>
            </w:r>
          </w:p>
          <w:p w:rsidR="00EA442F" w:rsidRPr="00413D3D" w:rsidRDefault="003412AB" w:rsidP="003412AB">
            <w:pPr>
              <w:shd w:val="clear" w:color="auto" w:fill="FFFFFF"/>
              <w:spacing w:after="0"/>
              <w:ind w:right="-992"/>
              <w:jc w:val="left"/>
              <w:rPr>
                <w:rFonts w:ascii="Verdana" w:hAnsi="Verdana" w:cs="Arial"/>
                <w:sz w:val="20"/>
                <w:lang w:val="sk-SK"/>
              </w:rPr>
            </w:pPr>
            <w:r w:rsidRPr="00413D3D">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rsidP="003412AB">
            <w:pPr>
              <w:spacing w:after="120"/>
              <w:ind w:right="-992"/>
              <w:jc w:val="left"/>
              <w:rPr>
                <w:rFonts w:ascii="Verdana" w:hAnsi="Verdana" w:cs="Arial"/>
                <w:sz w:val="16"/>
                <w:szCs w:val="16"/>
                <w:lang w:val="en-GB"/>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&lt;250 zamestnancov</w:t>
            </w:r>
          </w:p>
          <w:p w:rsidR="00EA442F" w:rsidRPr="00413D3D" w:rsidRDefault="003412AB" w:rsidP="003412AB">
            <w:pPr>
              <w:shd w:val="clear" w:color="auto" w:fill="FFFFFF"/>
              <w:ind w:right="-993"/>
              <w:jc w:val="left"/>
              <w:rPr>
                <w:rFonts w:ascii="Verdana" w:hAnsi="Verdana" w:cs="Arial"/>
                <w:b/>
                <w:color w:val="002060"/>
                <w:sz w:val="20"/>
                <w:lang w:val="sk-SK"/>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&gt;250 zamestnancov</w:t>
            </w: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7967A9" w:rsidRPr="00413D3D" w:rsidRDefault="007967A9" w:rsidP="00107B17">
      <w:pPr>
        <w:shd w:val="clear" w:color="auto" w:fill="FFFFFF"/>
        <w:spacing w:after="120"/>
        <w:ind w:right="-992"/>
        <w:jc w:val="left"/>
        <w:rPr>
          <w:rFonts w:ascii="Verdana" w:hAnsi="Verdana" w:cs="Arial"/>
          <w:b/>
          <w:color w:val="002060"/>
          <w:sz w:val="16"/>
          <w:szCs w:val="16"/>
          <w:lang w:val="sk-SK"/>
        </w:rPr>
      </w:pPr>
    </w:p>
    <w:p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413D3D" w:rsidTr="00DA24B0">
        <w:trPr>
          <w:trHeight w:val="371"/>
        </w:trPr>
        <w:tc>
          <w:tcPr>
            <w:tcW w:w="2232" w:type="dxa"/>
            <w:shd w:val="clear" w:color="auto" w:fill="FFFFFF"/>
          </w:tcPr>
          <w:p w:rsidR="00A75662" w:rsidRPr="00413D3D" w:rsidRDefault="001A78A9"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2412" w:type="dxa"/>
            <w:shd w:val="clear" w:color="auto" w:fill="FFFFFF"/>
          </w:tcPr>
          <w:p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413D3D" w:rsidRDefault="00A42F14" w:rsidP="00107B17">
            <w:pPr>
              <w:shd w:val="clear" w:color="auto" w:fill="FFFFFF"/>
              <w:ind w:right="-993"/>
              <w:jc w:val="left"/>
              <w:rPr>
                <w:rFonts w:ascii="Verdana" w:hAnsi="Verdana" w:cs="Arial"/>
                <w:sz w:val="20"/>
                <w:lang w:val="sk-SK"/>
              </w:rPr>
            </w:pPr>
            <w:r w:rsidRPr="00413D3D">
              <w:rPr>
                <w:rFonts w:ascii="Verdana" w:hAnsi="Verdana" w:cs="Arial"/>
                <w:sz w:val="20"/>
                <w:lang w:val="sk-SK"/>
              </w:rPr>
              <w:t>Fakulta/Katedra</w:t>
            </w:r>
          </w:p>
        </w:tc>
        <w:tc>
          <w:tcPr>
            <w:tcW w:w="2343" w:type="dxa"/>
            <w:vMerge w:val="restart"/>
            <w:shd w:val="clear" w:color="auto" w:fill="FFFFFF"/>
          </w:tcPr>
          <w:p w:rsidR="00A75662" w:rsidRPr="00413D3D" w:rsidRDefault="00A75662" w:rsidP="00107B17">
            <w:pPr>
              <w:shd w:val="clear" w:color="auto" w:fill="FFFFFF"/>
              <w:ind w:right="-993"/>
              <w:jc w:val="center"/>
              <w:rPr>
                <w:rFonts w:ascii="Verdana" w:hAnsi="Verdana" w:cs="Arial"/>
                <w:b/>
                <w:color w:val="002060"/>
                <w:sz w:val="20"/>
                <w:lang w:val="sk-SK"/>
              </w:rPr>
            </w:pPr>
          </w:p>
        </w:tc>
      </w:tr>
      <w:tr w:rsidR="00A75662" w:rsidRPr="00413D3D" w:rsidTr="00DA24B0">
        <w:trPr>
          <w:trHeight w:val="371"/>
        </w:trPr>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rsidR="00A75662" w:rsidRPr="00413D3D" w:rsidRDefault="0073055B" w:rsidP="00107B1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413D3D"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413D3D" w:rsidRDefault="00A75662" w:rsidP="00107B17">
            <w:pPr>
              <w:shd w:val="clear" w:color="auto" w:fill="FFFFFF"/>
              <w:ind w:right="-993"/>
              <w:jc w:val="center"/>
              <w:rPr>
                <w:rFonts w:ascii="Verdana" w:hAnsi="Verdana" w:cs="Arial"/>
                <w:b/>
                <w:color w:val="002060"/>
                <w:sz w:val="20"/>
                <w:lang w:val="sk-SK"/>
              </w:rPr>
            </w:pPr>
          </w:p>
        </w:tc>
      </w:tr>
      <w:tr w:rsidR="007967A9" w:rsidRPr="00413D3D" w:rsidTr="00DA24B0">
        <w:trPr>
          <w:trHeight w:val="559"/>
        </w:trPr>
        <w:tc>
          <w:tcPr>
            <w:tcW w:w="2232" w:type="dxa"/>
            <w:shd w:val="clear" w:color="auto" w:fill="FFFFFF"/>
          </w:tcPr>
          <w:p w:rsidR="007967A9" w:rsidRPr="00413D3D" w:rsidRDefault="001A78A9" w:rsidP="00107B1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2412" w:type="dxa"/>
            <w:shd w:val="clear" w:color="auto" w:fill="FFFFFF"/>
          </w:tcPr>
          <w:p w:rsidR="007967A9" w:rsidRPr="00413D3D"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413D3D" w:rsidRDefault="0073055B" w:rsidP="0073055B">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rsidR="007967A9" w:rsidRPr="00413D3D" w:rsidRDefault="007967A9" w:rsidP="00107B17">
            <w:pPr>
              <w:shd w:val="clear" w:color="auto" w:fill="FFFFFF"/>
              <w:ind w:right="-993"/>
              <w:jc w:val="center"/>
              <w:rPr>
                <w:rFonts w:ascii="Verdana" w:hAnsi="Verdana" w:cs="Arial"/>
                <w:b/>
                <w:sz w:val="20"/>
                <w:lang w:val="sk-SK"/>
              </w:rPr>
            </w:pPr>
          </w:p>
        </w:tc>
      </w:tr>
      <w:tr w:rsidR="007967A9" w:rsidRPr="00413D3D" w:rsidTr="00DA24B0">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rsidR="007967A9" w:rsidRPr="00413D3D" w:rsidRDefault="001A78A9" w:rsidP="001A78A9">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rsidR="007967A9" w:rsidRPr="00413D3D"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tel.č. </w:t>
            </w:r>
          </w:p>
          <w:p w:rsidR="007967A9" w:rsidRPr="00413D3D" w:rsidRDefault="00B24584" w:rsidP="00B24584">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rsidR="007967A9" w:rsidRPr="00413D3D" w:rsidRDefault="007967A9" w:rsidP="00107B17">
            <w:pPr>
              <w:shd w:val="clear" w:color="auto" w:fill="FFFFFF"/>
              <w:ind w:right="-993"/>
              <w:jc w:val="left"/>
              <w:rPr>
                <w:rFonts w:ascii="Verdana" w:hAnsi="Verdana" w:cs="Arial"/>
                <w:b/>
                <w:color w:val="002060"/>
                <w:sz w:val="20"/>
                <w:lang w:val="sk-SK"/>
              </w:rPr>
            </w:pPr>
          </w:p>
        </w:tc>
      </w:tr>
    </w:tbl>
    <w:p w:rsidR="007967A9" w:rsidRPr="00413D3D" w:rsidRDefault="007967A9" w:rsidP="007967A9">
      <w:pPr>
        <w:pStyle w:val="Text4"/>
        <w:ind w:left="0"/>
        <w:rPr>
          <w:lang w:val="sk-SK"/>
        </w:rPr>
      </w:pPr>
    </w:p>
    <w:p w:rsidR="007967A9" w:rsidRPr="00413D3D" w:rsidRDefault="007967A9" w:rsidP="007967A9">
      <w:pPr>
        <w:pStyle w:val="Text4"/>
        <w:pBdr>
          <w:bottom w:val="single" w:sz="6" w:space="1" w:color="auto"/>
        </w:pBdr>
        <w:ind w:left="0"/>
        <w:rPr>
          <w:lang w:val="sk-SK"/>
        </w:rPr>
      </w:pPr>
    </w:p>
    <w:p w:rsidR="007967A9" w:rsidRPr="00413D3D" w:rsidRDefault="001A78A9" w:rsidP="007967A9">
      <w:pPr>
        <w:pStyle w:val="Heading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rsidR="00B3729A" w:rsidRPr="00413D3D" w:rsidRDefault="00B3729A" w:rsidP="00B3729A">
      <w:pPr>
        <w:keepNext/>
        <w:keepLines/>
        <w:tabs>
          <w:tab w:val="left" w:pos="426"/>
        </w:tabs>
        <w:spacing w:after="0"/>
        <w:jc w:val="left"/>
        <w:rPr>
          <w:rFonts w:ascii="Verdana" w:hAnsi="Verdana" w:cs="Calibri"/>
          <w:b/>
          <w:color w:val="002060"/>
          <w:sz w:val="20"/>
          <w:lang w:val="sk-SK"/>
        </w:rPr>
      </w:pPr>
    </w:p>
    <w:p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rsidR="00B3729A" w:rsidRPr="00413D3D" w:rsidRDefault="00B3729A" w:rsidP="00B3729A">
      <w:pPr>
        <w:pStyle w:val="CommentText"/>
        <w:tabs>
          <w:tab w:val="left" w:pos="2552"/>
          <w:tab w:val="left" w:pos="3686"/>
          <w:tab w:val="left" w:pos="5954"/>
        </w:tabs>
        <w:spacing w:after="0"/>
        <w:rPr>
          <w:rFonts w:ascii="Verdana" w:hAnsi="Verdana" w:cs="Calibri"/>
          <w:lang w:val="sk-SK"/>
        </w:rPr>
      </w:pPr>
    </w:p>
    <w:p w:rsidR="00377526" w:rsidRPr="00413D3D" w:rsidRDefault="00C111CA" w:rsidP="00B3729A">
      <w:pPr>
        <w:pStyle w:val="CommentText"/>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EndnoteReference"/>
          <w:rFonts w:ascii="Verdana" w:hAnsi="Verdana" w:cs="Calibri"/>
          <w:lang w:val="sk-SK"/>
        </w:rPr>
        <w:endnoteReference w:id="7"/>
      </w:r>
      <w:r w:rsidR="00377526" w:rsidRPr="00413D3D">
        <w:rPr>
          <w:rFonts w:ascii="Verdana" w:hAnsi="Verdana" w:cs="Calibri"/>
          <w:lang w:val="sk-SK"/>
        </w:rPr>
        <w:t>: ………………….</w:t>
      </w:r>
    </w:p>
    <w:p w:rsidR="00B3729A" w:rsidRPr="00413D3D" w:rsidRDefault="00B3729A" w:rsidP="005A1D32">
      <w:pPr>
        <w:pStyle w:val="CommentText"/>
        <w:tabs>
          <w:tab w:val="left" w:pos="2552"/>
          <w:tab w:val="left" w:pos="3686"/>
          <w:tab w:val="left" w:pos="5954"/>
        </w:tabs>
        <w:rPr>
          <w:rFonts w:ascii="Verdana" w:hAnsi="Verdana" w:cs="Calibri"/>
          <w:lang w:val="sk-SK"/>
        </w:rPr>
      </w:pPr>
    </w:p>
    <w:p w:rsidR="00377526" w:rsidRPr="00413D3D" w:rsidRDefault="003371FD" w:rsidP="005A1D32">
      <w:pPr>
        <w:pStyle w:val="CommentText"/>
        <w:tabs>
          <w:tab w:val="left" w:pos="2552"/>
          <w:tab w:val="left" w:pos="3686"/>
          <w:tab w:val="left" w:pos="5954"/>
        </w:tabs>
        <w:rPr>
          <w:rFonts w:ascii="Verdana" w:hAnsi="Verdana" w:cs="Calibri"/>
          <w:sz w:val="28"/>
          <w:szCs w:val="28"/>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r w:rsidRPr="00413D3D">
        <w:rPr>
          <w:rFonts w:ascii="Verdana" w:hAnsi="Verdana" w:cs="Calibri"/>
          <w:lang w:val="sk-SK"/>
        </w:rPr>
        <w:t>vyššie odborné štúdium - skrátené postsekundárne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alebo ekvivalent treťostupňového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377526" w:rsidRPr="00413D3D">
        <w:rPr>
          <w:rFonts w:ascii="Verdana" w:hAnsi="Verdana" w:cs="Calibri"/>
          <w:lang w:val="sk-SK"/>
        </w:rPr>
        <w:t xml:space="preserve"> </w:t>
      </w:r>
      <w:r w:rsidR="00377526" w:rsidRPr="00413D3D">
        <w:rPr>
          <w:rFonts w:ascii="Verdana" w:hAnsi="Verdana" w:cs="Calibri"/>
          <w:sz w:val="28"/>
          <w:szCs w:val="28"/>
          <w:lang w:val="sk-SK"/>
        </w:rPr>
        <w:t>□</w:t>
      </w:r>
    </w:p>
    <w:p w:rsidR="00377526" w:rsidRPr="00413D3D" w:rsidRDefault="00F179D7"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w:t>
      </w:r>
    </w:p>
    <w:p w:rsidR="00377526" w:rsidRPr="00413D3D" w:rsidRDefault="00F179D7"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Počet vyučovacích hodín</w:t>
      </w:r>
      <w:r w:rsidR="00547040" w:rsidRPr="00413D3D">
        <w:rPr>
          <w:rStyle w:val="EndnoteReference"/>
          <w:rFonts w:ascii="Verdana" w:hAnsi="Verdana" w:cs="Calibri"/>
          <w:lang w:val="en-GB"/>
        </w:rPr>
        <w:endnoteReference w:id="8"/>
      </w:r>
      <w:r w:rsidRPr="00413D3D">
        <w:rPr>
          <w:rFonts w:ascii="Verdana" w:hAnsi="Verdana" w:cs="Calibri"/>
          <w:lang w:val="sk-SK"/>
        </w:rPr>
        <w:t xml:space="preserve">: </w:t>
      </w:r>
      <w:r w:rsidR="00377526" w:rsidRPr="00413D3D">
        <w:rPr>
          <w:rFonts w:ascii="Verdana" w:hAnsi="Verdana" w:cs="Calibri"/>
          <w:lang w:val="sk-SK"/>
        </w:rPr>
        <w:t>…………………</w:t>
      </w:r>
    </w:p>
    <w:p w:rsidR="00C111CA" w:rsidRPr="00413D3D" w:rsidRDefault="00C111CA" w:rsidP="005A1D32">
      <w:pPr>
        <w:pStyle w:val="CommentText"/>
        <w:tabs>
          <w:tab w:val="left" w:pos="2552"/>
          <w:tab w:val="left" w:pos="3686"/>
          <w:tab w:val="left" w:pos="5954"/>
        </w:tabs>
        <w:rPr>
          <w:rFonts w:ascii="Verdana" w:hAnsi="Verdana" w:cs="Calibri"/>
          <w:lang w:val="sk-SK"/>
        </w:rPr>
      </w:pPr>
      <w:r w:rsidRPr="00413D3D">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tc>
      </w:tr>
    </w:tbl>
    <w:p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393F2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EndnoteReference"/>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lastRenderedPageBreak/>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rsidR="00BA4844" w:rsidRPr="00413D3D" w:rsidRDefault="00BA4844" w:rsidP="00D65C66">
      <w:pPr>
        <w:autoSpaceDE w:val="0"/>
        <w:autoSpaceDN w:val="0"/>
        <w:adjustRightInd w:val="0"/>
        <w:spacing w:after="120"/>
        <w:rPr>
          <w:rFonts w:ascii="Verdana" w:hAnsi="Verdana"/>
          <w:color w:val="000000"/>
          <w:sz w:val="20"/>
          <w:lang w:val="en-GB"/>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Pr="00413D3D">
        <w:rPr>
          <w:rFonts w:ascii="Verdana" w:hAnsi="Verdana"/>
          <w:color w:val="000000"/>
          <w:sz w:val="20"/>
          <w:lang w:val="en-GB"/>
        </w:rPr>
        <w:t xml:space="preserve"> </w:t>
      </w:r>
      <w:proofErr w:type="gramStart"/>
      <w:r w:rsidRPr="00413D3D">
        <w:rPr>
          <w:rFonts w:ascii="Verdana" w:hAnsi="Verdana"/>
          <w:color w:val="000000"/>
          <w:sz w:val="20"/>
          <w:lang w:val="en-GB"/>
        </w:rPr>
        <w:t>a</w:t>
      </w:r>
      <w:proofErr w:type="gramEnd"/>
      <w:r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inštitúcia</w:t>
      </w:r>
      <w:proofErr w:type="spellEnd"/>
      <w:r w:rsidR="000525C5"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príjmajúca</w:t>
      </w:r>
      <w:proofErr w:type="spellEnd"/>
      <w:r w:rsidR="000525C5" w:rsidRPr="00413D3D">
        <w:rPr>
          <w:rFonts w:ascii="Verdana" w:hAnsi="Verdana"/>
          <w:color w:val="000000"/>
          <w:sz w:val="20"/>
          <w:lang w:val="en-GB"/>
        </w:rPr>
        <w:t xml:space="preserve"> grant</w:t>
      </w:r>
      <w:r w:rsidRPr="00413D3D">
        <w:rPr>
          <w:rFonts w:ascii="Verdana" w:hAnsi="Verdana"/>
          <w:color w:val="000000"/>
          <w:sz w:val="20"/>
          <w:lang w:val="en-GB"/>
        </w:rPr>
        <w:t xml:space="preserve"> </w:t>
      </w:r>
      <w:proofErr w:type="spellStart"/>
      <w:r w:rsidRPr="00413D3D">
        <w:rPr>
          <w:rFonts w:ascii="Verdana" w:hAnsi="Verdana"/>
          <w:color w:val="000000"/>
          <w:sz w:val="20"/>
          <w:lang w:val="en-GB"/>
        </w:rPr>
        <w:t>sa</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zaväzujú</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dodržiavať</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podmienky</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stanovené</w:t>
      </w:r>
      <w:proofErr w:type="spellEnd"/>
      <w:r w:rsidRPr="00413D3D">
        <w:rPr>
          <w:rFonts w:ascii="Verdana" w:hAnsi="Verdana"/>
          <w:color w:val="000000"/>
          <w:sz w:val="20"/>
          <w:lang w:val="en-GB"/>
        </w:rPr>
        <w:t xml:space="preserve"> v obojstranne podpísanej zmluve.</w:t>
      </w:r>
    </w:p>
    <w:p w:rsidR="00377526" w:rsidRPr="00413D3D" w:rsidRDefault="00F32411" w:rsidP="00D65C66">
      <w:pPr>
        <w:rPr>
          <w:rFonts w:ascii="Verdana" w:hAnsi="Verdana" w:cs="Calibri"/>
          <w:sz w:val="20"/>
          <w:lang w:val="sk-SK"/>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rsidTr="00107B17">
        <w:trPr>
          <w:jc w:val="center"/>
        </w:trPr>
        <w:tc>
          <w:tcPr>
            <w:tcW w:w="8876" w:type="dxa"/>
            <w:shd w:val="clear" w:color="auto" w:fill="FFFFFF"/>
          </w:tcPr>
          <w:p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EndnoteReference"/>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rsidTr="00107B17">
        <w:trPr>
          <w:jc w:val="center"/>
        </w:trPr>
        <w:tc>
          <w:tcPr>
            <w:tcW w:w="8841" w:type="dxa"/>
            <w:shd w:val="clear" w:color="auto" w:fill="FFFFFF"/>
          </w:tcPr>
          <w:p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rsidR="00377526" w:rsidRPr="00413D3D" w:rsidRDefault="00232956" w:rsidP="00DA5ED4">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636456" w:rsidRPr="00413D3D">
              <w:rPr>
                <w:rFonts w:ascii="Verdana" w:hAnsi="Verdana" w:cs="Calibri"/>
                <w:sz w:val="20"/>
                <w:lang w:val="sk-SK"/>
              </w:rPr>
              <w:t>e</w:t>
            </w:r>
            <w:r w:rsidRPr="00413D3D">
              <w:rPr>
                <w:rFonts w:ascii="Verdana" w:hAnsi="Verdana" w:cs="Calibri"/>
                <w:sz w:val="20"/>
                <w:lang w:val="sk-SK"/>
              </w:rPr>
              <w:t>zvisko zodpovednej osoby</w:t>
            </w:r>
            <w:r w:rsidR="00377526" w:rsidRPr="00413D3D">
              <w:rPr>
                <w:rFonts w:ascii="Verdana" w:hAnsi="Verdana" w:cs="Calibri"/>
                <w:sz w:val="20"/>
                <w:lang w:val="sk-SK"/>
              </w:rPr>
              <w:t>:</w:t>
            </w:r>
          </w:p>
          <w:p w:rsidR="00377526" w:rsidRPr="00413D3D" w:rsidRDefault="00232956" w:rsidP="00232956">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 xml:space="preserve">: </w:t>
            </w:r>
            <w:r w:rsidR="00377526" w:rsidRPr="00413D3D">
              <w:rPr>
                <w:rFonts w:ascii="Verdana" w:hAnsi="Verdana" w:cs="Calibri"/>
                <w:sz w:val="20"/>
                <w:lang w:val="sk-SK"/>
              </w:rPr>
              <w:tab/>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 xml:space="preserve">: </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EBE" w:rsidRDefault="00AC5EBE">
      <w:r>
        <w:separator/>
      </w:r>
    </w:p>
  </w:endnote>
  <w:endnote w:type="continuationSeparator" w:id="0">
    <w:p w:rsidR="00AC5EBE" w:rsidRDefault="00AC5EBE">
      <w:r>
        <w:continuationSeparator/>
      </w:r>
    </w:p>
  </w:endnote>
  <w:endnote w:id="1">
    <w:p w:rsidR="00E558FB" w:rsidRPr="00413D3D" w:rsidRDefault="00E558FB" w:rsidP="00B265D4">
      <w:pPr>
        <w:pStyle w:val="EndnoteText"/>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prípade kombinácie výučby a školenia použite </w:t>
      </w:r>
      <w:r w:rsidRPr="00413D3D">
        <w:rPr>
          <w:rFonts w:ascii="Verdana" w:hAnsi="Verdana"/>
          <w:b/>
          <w:sz w:val="18"/>
          <w:szCs w:val="18"/>
          <w:lang w:val="en-GB"/>
        </w:rPr>
        <w:t>tento</w:t>
      </w:r>
      <w:r w:rsidRPr="00413D3D">
        <w:rPr>
          <w:rFonts w:ascii="Verdana" w:hAnsi="Verdana"/>
          <w:sz w:val="18"/>
          <w:szCs w:val="18"/>
          <w:lang w:val="en-GB"/>
        </w:rPr>
        <w:t xml:space="preserve"> formulár a prispôsobte ho obom aktivitám. </w:t>
      </w:r>
    </w:p>
    <w:p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rsidR="00E558FB" w:rsidRPr="00413D3D" w:rsidRDefault="00E558FB" w:rsidP="00B265D4">
      <w:pPr>
        <w:pStyle w:val="EndnoteText"/>
        <w:spacing w:after="0"/>
        <w:rPr>
          <w:rFonts w:ascii="Verdana" w:hAnsi="Verdana"/>
          <w:sz w:val="18"/>
          <w:szCs w:val="18"/>
          <w:lang w:val="en-GB"/>
        </w:rPr>
      </w:pPr>
    </w:p>
    <w:p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rsidR="00E558FB" w:rsidRPr="00413D3D" w:rsidRDefault="00E558FB" w:rsidP="00B265D4">
      <w:pPr>
        <w:pStyle w:val="EndnoteText"/>
        <w:spacing w:after="0"/>
        <w:rPr>
          <w:rFonts w:ascii="Verdana" w:hAnsi="Verdana"/>
          <w:sz w:val="18"/>
          <w:szCs w:val="18"/>
          <w:lang w:val="en-GB"/>
        </w:rPr>
      </w:pPr>
    </w:p>
    <w:p w:rsidR="00E558FB" w:rsidRPr="00413D3D" w:rsidRDefault="00E558FB" w:rsidP="00B265D4">
      <w:pPr>
        <w:pStyle w:val="EndnoteText"/>
        <w:spacing w:after="0"/>
        <w:rPr>
          <w:rFonts w:ascii="Verdana" w:hAnsi="Verdana"/>
          <w:sz w:val="18"/>
          <w:szCs w:val="18"/>
          <w:lang w:val="en-GB"/>
        </w:rPr>
      </w:pPr>
      <w:r w:rsidRPr="00413D3D">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rsidR="00E558FB" w:rsidRPr="00413D3D" w:rsidRDefault="00E558FB" w:rsidP="00B265D4">
      <w:pPr>
        <w:pStyle w:val="EndnoteText"/>
        <w:spacing w:after="0"/>
        <w:rPr>
          <w:rFonts w:ascii="Verdana" w:hAnsi="Verdana"/>
          <w:sz w:val="18"/>
          <w:szCs w:val="18"/>
          <w:lang w:val="en-GB"/>
        </w:rPr>
      </w:pPr>
    </w:p>
  </w:endnote>
  <w:endnote w:id="2">
    <w:p w:rsidR="00E558FB" w:rsidRPr="00413D3D" w:rsidRDefault="00E558FB" w:rsidP="00B265D4">
      <w:pPr>
        <w:pStyle w:val="EndnoteText"/>
        <w:spacing w:after="0"/>
        <w:rPr>
          <w:rFonts w:ascii="Verdana" w:hAnsi="Verdana"/>
          <w:sz w:val="18"/>
          <w:szCs w:val="18"/>
          <w:lang w:val="sk-SK"/>
        </w:rPr>
      </w:pPr>
      <w:r w:rsidRPr="00413D3D">
        <w:rPr>
          <w:rStyle w:val="EndnoteReference"/>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Kategória zamestnanca: </w:t>
      </w:r>
      <w:r w:rsidRPr="00413D3D">
        <w:rPr>
          <w:rFonts w:ascii="Verdana" w:hAnsi="Verdana"/>
          <w:sz w:val="18"/>
          <w:szCs w:val="18"/>
          <w:lang w:val="sk-SK"/>
        </w:rPr>
        <w:t xml:space="preserve"> Junior (priemerne &lt; 10 rokov praxe), Intermediate (priemerne &gt; 10 a &lt; 20 rokov praxe) alebo Senior (priemerne &gt; 20 rokov praxe).</w:t>
      </w:r>
    </w:p>
    <w:p w:rsidR="00E558FB" w:rsidRPr="00413D3D" w:rsidRDefault="00E558FB" w:rsidP="00B265D4">
      <w:pPr>
        <w:pStyle w:val="EndnoteText"/>
        <w:spacing w:after="0"/>
        <w:rPr>
          <w:rFonts w:ascii="Verdana" w:hAnsi="Verdana"/>
          <w:sz w:val="18"/>
          <w:szCs w:val="18"/>
          <w:lang w:val="sk-SK"/>
        </w:rPr>
      </w:pPr>
    </w:p>
  </w:endnote>
  <w:endnote w:id="3">
    <w:p w:rsidR="00E558FB" w:rsidRPr="00413D3D" w:rsidRDefault="00E558FB" w:rsidP="00B265D4">
      <w:pPr>
        <w:pStyle w:val="EndnoteText"/>
        <w:spacing w:after="0"/>
        <w:rPr>
          <w:rFonts w:ascii="Verdana" w:hAnsi="Verdana"/>
          <w:sz w:val="18"/>
          <w:szCs w:val="18"/>
          <w:lang w:val="en-GB"/>
        </w:rPr>
      </w:pPr>
      <w:r w:rsidRPr="00413D3D">
        <w:rPr>
          <w:rStyle w:val="EndnoteReference"/>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Štátna príslušnosť: </w:t>
      </w:r>
      <w:r w:rsidRPr="00413D3D">
        <w:rPr>
          <w:rFonts w:ascii="Verdana" w:hAnsi="Verdana" w:cs="Arial"/>
          <w:sz w:val="18"/>
          <w:szCs w:val="18"/>
          <w:lang w:val="en-GB"/>
        </w:rPr>
        <w:t>príslušnosť k štátu, do ktorého účastník patrí administratívne a ktorý vydáva jeho občiansky preukaz a/alebo cestovný pas.</w:t>
      </w:r>
      <w:r w:rsidRPr="00413D3D">
        <w:rPr>
          <w:rStyle w:val="EndnoteReference"/>
          <w:rFonts w:ascii="Verdana" w:hAnsi="Verdana"/>
          <w:sz w:val="18"/>
          <w:szCs w:val="18"/>
          <w:lang w:val="en-GB"/>
        </w:rPr>
        <w:t xml:space="preserve"> </w:t>
      </w:r>
      <w:r w:rsidRPr="00413D3D">
        <w:rPr>
          <w:rFonts w:ascii="Verdana" w:hAnsi="Verdana"/>
          <w:sz w:val="18"/>
          <w:szCs w:val="18"/>
          <w:lang w:val="en-GB"/>
        </w:rPr>
        <w:t xml:space="preserve"> </w:t>
      </w:r>
    </w:p>
    <w:p w:rsidR="00E558FB" w:rsidRPr="00413D3D" w:rsidRDefault="00E558FB" w:rsidP="00B265D4">
      <w:pPr>
        <w:pStyle w:val="EndnoteText"/>
        <w:spacing w:after="0"/>
        <w:rPr>
          <w:rFonts w:ascii="Verdana" w:hAnsi="Verdana"/>
          <w:sz w:val="18"/>
          <w:szCs w:val="18"/>
          <w:lang w:val="sk-SK"/>
        </w:rPr>
      </w:pPr>
    </w:p>
  </w:endnote>
  <w:endnote w:id="4">
    <w:p w:rsidR="00E558FB" w:rsidRPr="00413D3D" w:rsidRDefault="00E558FB" w:rsidP="00B265D4">
      <w:pPr>
        <w:pStyle w:val="EndnoteText"/>
        <w:spacing w:after="0"/>
        <w:rPr>
          <w:rFonts w:ascii="Verdana" w:hAnsi="Verdana"/>
          <w:sz w:val="16"/>
          <w:szCs w:val="16"/>
          <w:lang w:val="en-GB"/>
        </w:rPr>
      </w:pPr>
      <w:r w:rsidRPr="00413D3D">
        <w:rPr>
          <w:rStyle w:val="EndnoteReference"/>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413D3D" w:rsidRDefault="00E558FB" w:rsidP="00B265D4">
      <w:pPr>
        <w:pStyle w:val="EndnoteText"/>
        <w:spacing w:after="0"/>
        <w:rPr>
          <w:rFonts w:ascii="Verdana" w:hAnsi="Verdana"/>
          <w:sz w:val="18"/>
          <w:szCs w:val="18"/>
          <w:lang w:val="en-GB"/>
        </w:rPr>
      </w:pPr>
    </w:p>
  </w:endnote>
  <w:endnote w:id="5">
    <w:p w:rsidR="00E558FB" w:rsidRDefault="00E558FB" w:rsidP="00B265D4">
      <w:pPr>
        <w:pStyle w:val="EndnoteText"/>
        <w:spacing w:after="0"/>
        <w:rPr>
          <w:rFonts w:ascii="Verdana" w:hAnsi="Verdana" w:cs="Calibri"/>
          <w:sz w:val="18"/>
          <w:szCs w:val="18"/>
          <w:lang w:val="en-GB"/>
        </w:rPr>
      </w:pPr>
      <w:r w:rsidRPr="00413D3D">
        <w:rPr>
          <w:rStyle w:val="EndnoteReference"/>
          <w:rFonts w:ascii="Verdana" w:hAnsi="Verdana"/>
          <w:sz w:val="18"/>
          <w:szCs w:val="18"/>
        </w:rPr>
        <w:endnoteRef/>
      </w:r>
      <w:r w:rsidRPr="00413D3D">
        <w:rPr>
          <w:rFonts w:ascii="Verdana" w:hAnsi="Verdana"/>
          <w:sz w:val="18"/>
          <w:szCs w:val="18"/>
          <w:lang w:val="en-GB"/>
        </w:rPr>
        <w:t xml:space="preserve"> </w:t>
      </w:r>
      <w:r w:rsidRPr="00413D3D">
        <w:rPr>
          <w:rFonts w:ascii="Verdana" w:hAnsi="Verdana" w:cs="Calibri"/>
          <w:b/>
          <w:sz w:val="18"/>
          <w:szCs w:val="18"/>
          <w:lang w:val="en-GB"/>
        </w:rPr>
        <w:t>Erasmus kód</w:t>
      </w:r>
      <w:r w:rsidRPr="00413D3D">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rsidR="00E558FB" w:rsidRPr="00B265D4" w:rsidRDefault="00E558FB" w:rsidP="00B265D4">
      <w:pPr>
        <w:pStyle w:val="EndnoteText"/>
        <w:spacing w:after="0"/>
        <w:rPr>
          <w:rFonts w:ascii="Verdana" w:hAnsi="Verdana"/>
          <w:sz w:val="18"/>
          <w:szCs w:val="18"/>
          <w:lang w:val="en-GB"/>
        </w:rPr>
      </w:pPr>
    </w:p>
  </w:endnote>
  <w:endnote w:id="6">
    <w:p w:rsidR="00E558FB" w:rsidRDefault="00E558FB" w:rsidP="00B265D4">
      <w:pPr>
        <w:pStyle w:val="EndnoteText"/>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link"/>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EndnoteText"/>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link"/>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link"/>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461D1B" w:rsidRDefault="00E558FB" w:rsidP="00547040">
      <w:pPr>
        <w:pStyle w:val="EndnoteText"/>
        <w:rPr>
          <w:rFonts w:ascii="Verdana" w:hAnsi="Verdana" w:cs="Calibri"/>
          <w:sz w:val="16"/>
          <w:szCs w:val="16"/>
          <w:lang w:val="en-GB"/>
        </w:rPr>
      </w:pPr>
      <w:r w:rsidRPr="00413D3D">
        <w:rPr>
          <w:rStyle w:val="EndnoteReference"/>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EndnoteText"/>
        <w:spacing w:after="0"/>
        <w:rPr>
          <w:rFonts w:ascii="Verdana" w:hAnsi="Verdana" w:cs="Calibri"/>
          <w:color w:val="FF0000"/>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w:t>
      </w:r>
      <w:bookmarkStart w:id="0" w:name="_GoBack"/>
      <w:bookmarkEnd w:id="0"/>
      <w:r w:rsidRPr="00984F96">
        <w:rPr>
          <w:rFonts w:ascii="Verdana" w:hAnsi="Verdana"/>
          <w:sz w:val="18"/>
          <w:szCs w:val="18"/>
          <w:lang w:val="sk-SK"/>
        </w:rPr>
        <w:t>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Default="00E558FB">
    <w:pPr>
      <w:pStyle w:val="Footer"/>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EBE" w:rsidRDefault="00AC5EBE">
      <w:r>
        <w:separator/>
      </w:r>
    </w:p>
  </w:footnote>
  <w:footnote w:type="continuationSeparator" w:id="0">
    <w:p w:rsidR="00AC5EBE" w:rsidRDefault="00AC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B6735A" w:rsidRDefault="00AC5EBE" w:rsidP="00A52E58">
    <w:pPr>
      <w:rPr>
        <w:rFonts w:ascii="Arial Narrow" w:hAnsi="Arial Narrow"/>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302.3pt;margin-top:10.8pt;width:187.85pt;height:44.95pt;z-index:251657216" filled="f" stroked="f">
          <v:textbox style="mso-next-textbox:#_x0000_s2055">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v:textbox>
        </v:shape>
      </w:pict>
    </w:r>
    <w:r w:rsidR="00E558FB">
      <w:rPr>
        <w:rFonts w:ascii="Arial Narrow" w:hAnsi="Arial Narrow"/>
        <w:sz w:val="18"/>
        <w:szCs w:val="18"/>
        <w:lang w:val="en-GB"/>
      </w:rPr>
      <w:t xml:space="preserve">Program mobility -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2019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865FC1" w:rsidRDefault="00E558FB"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F6149"/>
    <w:pPr>
      <w:keepNext/>
      <w:numPr>
        <w:ilvl w:val="1"/>
        <w:numId w:val="3"/>
      </w:numPr>
      <w:outlineLvl w:val="1"/>
    </w:pPr>
    <w:rPr>
      <w:b/>
    </w:rPr>
  </w:style>
  <w:style w:type="paragraph" w:styleId="Heading3">
    <w:name w:val="heading 3"/>
    <w:basedOn w:val="Normal"/>
    <w:next w:val="Text3"/>
    <w:link w:val="Heading3Char"/>
    <w:qFormat/>
    <w:rsid w:val="00FF6149"/>
    <w:pPr>
      <w:keepNext/>
      <w:numPr>
        <w:ilvl w:val="2"/>
        <w:numId w:val="3"/>
      </w:numPr>
      <w:outlineLvl w:val="2"/>
    </w:pPr>
    <w:rPr>
      <w:i/>
    </w:rPr>
  </w:style>
  <w:style w:type="paragraph" w:styleId="Heading4">
    <w:name w:val="heading 4"/>
    <w:basedOn w:val="Normal"/>
    <w:next w:val="Text4"/>
    <w:qFormat/>
    <w:rsid w:val="00FF6149"/>
    <w:pPr>
      <w:keepNext/>
      <w:numPr>
        <w:ilvl w:val="3"/>
        <w:numId w:val="3"/>
      </w:numPr>
      <w:outlineLvl w:val="3"/>
    </w:pPr>
  </w:style>
  <w:style w:type="paragraph" w:styleId="Heading5">
    <w:name w:val="heading 5"/>
    <w:basedOn w:val="Normal"/>
    <w:next w:val="Normal"/>
    <w:rsid w:val="00FF6149"/>
    <w:pPr>
      <w:tabs>
        <w:tab w:val="num" w:pos="0"/>
      </w:tabs>
      <w:spacing w:before="240" w:after="60"/>
      <w:outlineLvl w:val="4"/>
    </w:pPr>
    <w:rPr>
      <w:rFonts w:ascii="Arial" w:hAnsi="Arial"/>
      <w:sz w:val="22"/>
    </w:rPr>
  </w:style>
  <w:style w:type="paragraph" w:styleId="Heading6">
    <w:name w:val="heading 6"/>
    <w:basedOn w:val="Normal"/>
    <w:next w:val="Normal"/>
    <w:rsid w:val="00FF6149"/>
    <w:pPr>
      <w:tabs>
        <w:tab w:val="num" w:pos="0"/>
      </w:tabs>
      <w:spacing w:before="240" w:after="60"/>
      <w:outlineLvl w:val="5"/>
    </w:pPr>
    <w:rPr>
      <w:rFonts w:ascii="Arial" w:hAnsi="Arial"/>
      <w:i/>
      <w:sz w:val="22"/>
    </w:rPr>
  </w:style>
  <w:style w:type="paragraph" w:styleId="Heading7">
    <w:name w:val="heading 7"/>
    <w:basedOn w:val="Normal"/>
    <w:next w:val="Normal"/>
    <w:rsid w:val="00FF6149"/>
    <w:pPr>
      <w:tabs>
        <w:tab w:val="num" w:pos="0"/>
      </w:tabs>
      <w:spacing w:before="240" w:after="60"/>
      <w:outlineLvl w:val="6"/>
    </w:pPr>
    <w:rPr>
      <w:rFonts w:ascii="Arial" w:hAnsi="Arial"/>
      <w:sz w:val="20"/>
    </w:rPr>
  </w:style>
  <w:style w:type="paragraph" w:styleId="Heading8">
    <w:name w:val="heading 8"/>
    <w:basedOn w:val="Normal"/>
    <w:next w:val="Normal"/>
    <w:rsid w:val="00FF6149"/>
    <w:pPr>
      <w:tabs>
        <w:tab w:val="num" w:pos="0"/>
      </w:tabs>
      <w:spacing w:before="240" w:after="60"/>
      <w:outlineLvl w:val="7"/>
    </w:pPr>
    <w:rPr>
      <w:rFonts w:ascii="Arial" w:hAnsi="Arial"/>
      <w:i/>
      <w:sz w:val="20"/>
    </w:rPr>
  </w:style>
  <w:style w:type="paragraph" w:styleId="Heading9">
    <w:name w:val="heading 9"/>
    <w:basedOn w:val="Normal"/>
    <w:next w:val="Normal"/>
    <w:rsid w:val="00FF614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F6149"/>
    <w:pPr>
      <w:ind w:left="482"/>
    </w:pPr>
  </w:style>
  <w:style w:type="paragraph" w:customStyle="1" w:styleId="Text2">
    <w:name w:val="Text 2"/>
    <w:basedOn w:val="Normal"/>
    <w:rsid w:val="00FF6149"/>
    <w:pPr>
      <w:tabs>
        <w:tab w:val="left" w:pos="2302"/>
      </w:tabs>
      <w:ind w:left="1202"/>
    </w:pPr>
  </w:style>
  <w:style w:type="paragraph" w:customStyle="1" w:styleId="Text3">
    <w:name w:val="Text 3"/>
    <w:basedOn w:val="Normal"/>
    <w:rsid w:val="00FF6149"/>
    <w:pPr>
      <w:tabs>
        <w:tab w:val="left" w:pos="2302"/>
      </w:tabs>
      <w:ind w:left="1202"/>
    </w:pPr>
  </w:style>
  <w:style w:type="paragraph" w:customStyle="1" w:styleId="Text4">
    <w:name w:val="Text 4"/>
    <w:basedOn w:val="Normal"/>
    <w:rsid w:val="00FF6149"/>
    <w:pPr>
      <w:tabs>
        <w:tab w:val="left" w:pos="2302"/>
      </w:tabs>
      <w:ind w:left="1202"/>
    </w:pPr>
  </w:style>
  <w:style w:type="paragraph" w:customStyle="1" w:styleId="Address">
    <w:name w:val="Address"/>
    <w:basedOn w:val="Normal"/>
    <w:rsid w:val="00FF6149"/>
    <w:pPr>
      <w:spacing w:after="0"/>
      <w:jc w:val="left"/>
    </w:pPr>
  </w:style>
  <w:style w:type="paragraph" w:customStyle="1" w:styleId="AddressTL">
    <w:name w:val="AddressTL"/>
    <w:basedOn w:val="Normal"/>
    <w:next w:val="Normal"/>
    <w:rsid w:val="00FF6149"/>
    <w:pPr>
      <w:spacing w:after="720"/>
      <w:jc w:val="left"/>
    </w:pPr>
  </w:style>
  <w:style w:type="paragraph" w:customStyle="1" w:styleId="AddressTR">
    <w:name w:val="AddressTR"/>
    <w:basedOn w:val="Normal"/>
    <w:next w:val="Normal"/>
    <w:rsid w:val="00FF6149"/>
    <w:pPr>
      <w:spacing w:after="720"/>
      <w:ind w:left="5103"/>
      <w:jc w:val="left"/>
    </w:pPr>
  </w:style>
  <w:style w:type="paragraph" w:styleId="BlockText">
    <w:name w:val="Block Text"/>
    <w:basedOn w:val="Normal"/>
    <w:rsid w:val="00FF6149"/>
    <w:pPr>
      <w:spacing w:after="120"/>
      <w:ind w:left="1440" w:right="1440"/>
    </w:pPr>
  </w:style>
  <w:style w:type="paragraph" w:styleId="BodyText">
    <w:name w:val="Body Text"/>
    <w:basedOn w:val="Normal"/>
    <w:rsid w:val="00FF6149"/>
    <w:pPr>
      <w:spacing w:after="120"/>
    </w:pPr>
  </w:style>
  <w:style w:type="paragraph" w:styleId="BodyText2">
    <w:name w:val="Body Text 2"/>
    <w:basedOn w:val="Normal"/>
    <w:rsid w:val="00FF6149"/>
    <w:pPr>
      <w:spacing w:after="120" w:line="480" w:lineRule="auto"/>
    </w:pPr>
  </w:style>
  <w:style w:type="paragraph" w:styleId="BodyText3">
    <w:name w:val="Body Text 3"/>
    <w:basedOn w:val="Normal"/>
    <w:rsid w:val="00FF6149"/>
    <w:pPr>
      <w:spacing w:after="120"/>
    </w:pPr>
    <w:rPr>
      <w:sz w:val="16"/>
    </w:rPr>
  </w:style>
  <w:style w:type="paragraph" w:styleId="BodyTextFirstIndent">
    <w:name w:val="Body Text First Indent"/>
    <w:basedOn w:val="BodyText"/>
    <w:rsid w:val="00FF6149"/>
    <w:pPr>
      <w:ind w:firstLine="210"/>
    </w:pPr>
  </w:style>
  <w:style w:type="paragraph" w:styleId="BodyTextIndent">
    <w:name w:val="Body Text Indent"/>
    <w:basedOn w:val="Normal"/>
    <w:rsid w:val="00FF6149"/>
    <w:pPr>
      <w:spacing w:after="120"/>
      <w:ind w:left="283"/>
    </w:pPr>
  </w:style>
  <w:style w:type="paragraph" w:styleId="BodyTextFirstIndent2">
    <w:name w:val="Body Text First Indent 2"/>
    <w:basedOn w:val="BodyTextIndent"/>
    <w:rsid w:val="00FF6149"/>
    <w:pPr>
      <w:ind w:firstLine="210"/>
    </w:pPr>
  </w:style>
  <w:style w:type="paragraph" w:styleId="BodyTextIndent2">
    <w:name w:val="Body Text Indent 2"/>
    <w:basedOn w:val="Normal"/>
    <w:rsid w:val="00FF6149"/>
    <w:pPr>
      <w:spacing w:after="120" w:line="480" w:lineRule="auto"/>
      <w:ind w:left="283"/>
    </w:pPr>
  </w:style>
  <w:style w:type="paragraph" w:styleId="BodyTextIndent3">
    <w:name w:val="Body Text Indent 3"/>
    <w:basedOn w:val="Normal"/>
    <w:rsid w:val="00FF6149"/>
    <w:pPr>
      <w:spacing w:after="120"/>
      <w:ind w:left="283"/>
    </w:pPr>
    <w:rPr>
      <w:sz w:val="16"/>
    </w:rPr>
  </w:style>
  <w:style w:type="paragraph" w:styleId="Caption">
    <w:name w:val="caption"/>
    <w:basedOn w:val="Normal"/>
    <w:next w:val="Normal"/>
    <w:rsid w:val="00FF6149"/>
    <w:pPr>
      <w:spacing w:before="120" w:after="120"/>
    </w:pPr>
    <w:rPr>
      <w:b/>
    </w:rPr>
  </w:style>
  <w:style w:type="paragraph" w:customStyle="1" w:styleId="ChapterTitle">
    <w:name w:val="ChapterTitle"/>
    <w:basedOn w:val="Normal"/>
    <w:next w:val="SectionTitle"/>
    <w:rsid w:val="00FF6149"/>
    <w:pPr>
      <w:keepNext/>
      <w:spacing w:after="480"/>
      <w:jc w:val="center"/>
    </w:pPr>
    <w:rPr>
      <w:b/>
      <w:sz w:val="32"/>
    </w:rPr>
  </w:style>
  <w:style w:type="paragraph" w:customStyle="1" w:styleId="SectionTitle">
    <w:name w:val="SectionTitle"/>
    <w:basedOn w:val="Normal"/>
    <w:next w:val="Heading1"/>
    <w:rsid w:val="00FF6149"/>
    <w:pPr>
      <w:keepNext/>
      <w:spacing w:after="480"/>
      <w:jc w:val="center"/>
    </w:pPr>
    <w:rPr>
      <w:b/>
      <w:smallCaps/>
      <w:sz w:val="28"/>
    </w:rPr>
  </w:style>
  <w:style w:type="paragraph" w:styleId="Closing">
    <w:name w:val="Closing"/>
    <w:basedOn w:val="Normal"/>
    <w:rsid w:val="00FF6149"/>
    <w:pPr>
      <w:ind w:left="4252"/>
    </w:pPr>
  </w:style>
  <w:style w:type="paragraph" w:styleId="CommentText">
    <w:name w:val="annotation text"/>
    <w:basedOn w:val="Normal"/>
    <w:link w:val="CommentTextChar"/>
    <w:rsid w:val="00FF6149"/>
    <w:rPr>
      <w:sz w:val="20"/>
    </w:rPr>
  </w:style>
  <w:style w:type="paragraph" w:styleId="Date">
    <w:name w:val="Date"/>
    <w:basedOn w:val="Normal"/>
    <w:next w:val="References"/>
    <w:rsid w:val="00FF6149"/>
    <w:pPr>
      <w:spacing w:after="0"/>
      <w:ind w:left="5103" w:right="-567"/>
      <w:jc w:val="left"/>
    </w:pPr>
  </w:style>
  <w:style w:type="paragraph" w:customStyle="1" w:styleId="References">
    <w:name w:val="References"/>
    <w:basedOn w:val="Normal"/>
    <w:next w:val="AddressTR"/>
    <w:rsid w:val="00FF6149"/>
    <w:pPr>
      <w:ind w:left="5103"/>
      <w:jc w:val="left"/>
    </w:pPr>
    <w:rPr>
      <w:sz w:val="20"/>
    </w:rPr>
  </w:style>
  <w:style w:type="paragraph" w:styleId="DocumentMap">
    <w:name w:val="Document Map"/>
    <w:basedOn w:val="Normal"/>
    <w:semiHidden/>
    <w:rsid w:val="00FF6149"/>
    <w:pPr>
      <w:shd w:val="clear" w:color="auto" w:fill="000080"/>
    </w:pPr>
    <w:rPr>
      <w:rFonts w:ascii="Tahoma" w:hAnsi="Tahoma"/>
    </w:rPr>
  </w:style>
  <w:style w:type="paragraph" w:customStyle="1" w:styleId="DoubSign">
    <w:name w:val="DoubSign"/>
    <w:basedOn w:val="Normal"/>
    <w:next w:val="Enclosures"/>
    <w:rsid w:val="00FF6149"/>
    <w:pPr>
      <w:tabs>
        <w:tab w:val="left" w:pos="5103"/>
      </w:tabs>
      <w:spacing w:before="1200" w:after="0"/>
      <w:jc w:val="left"/>
    </w:pPr>
  </w:style>
  <w:style w:type="paragraph" w:customStyle="1" w:styleId="Enclosures">
    <w:name w:val="Enclosures"/>
    <w:basedOn w:val="Normal"/>
    <w:rsid w:val="00FF6149"/>
    <w:pPr>
      <w:keepNext/>
      <w:keepLines/>
      <w:tabs>
        <w:tab w:val="left" w:pos="5642"/>
      </w:tabs>
      <w:spacing w:before="480" w:after="0"/>
      <w:ind w:left="1191" w:hanging="1191"/>
      <w:jc w:val="left"/>
    </w:pPr>
  </w:style>
  <w:style w:type="paragraph" w:styleId="EndnoteText">
    <w:name w:val="endnote text"/>
    <w:basedOn w:val="Normal"/>
    <w:link w:val="EndnoteTextChar"/>
    <w:semiHidden/>
    <w:rsid w:val="00FF6149"/>
    <w:rPr>
      <w:sz w:val="20"/>
    </w:rPr>
  </w:style>
  <w:style w:type="paragraph" w:styleId="EnvelopeAddress">
    <w:name w:val="envelope address"/>
    <w:basedOn w:val="Normal"/>
    <w:rsid w:val="00FF6149"/>
    <w:pPr>
      <w:framePr w:w="7920" w:h="1980" w:hRule="exact" w:hSpace="180" w:wrap="auto" w:hAnchor="page" w:xAlign="center" w:yAlign="bottom"/>
      <w:spacing w:after="0"/>
    </w:pPr>
  </w:style>
  <w:style w:type="paragraph" w:styleId="EnvelopeReturn">
    <w:name w:val="envelope return"/>
    <w:basedOn w:val="Normal"/>
    <w:rsid w:val="00FF6149"/>
    <w:pPr>
      <w:spacing w:after="0"/>
    </w:pPr>
    <w:rPr>
      <w:sz w:val="20"/>
    </w:rPr>
  </w:style>
  <w:style w:type="paragraph" w:styleId="Footer">
    <w:name w:val="footer"/>
    <w:basedOn w:val="Normal"/>
    <w:link w:val="FooterChar"/>
    <w:uiPriority w:val="99"/>
    <w:rsid w:val="00FF6149"/>
    <w:pPr>
      <w:spacing w:after="0"/>
      <w:ind w:right="-567"/>
      <w:jc w:val="left"/>
    </w:pPr>
    <w:rPr>
      <w:rFonts w:ascii="Arial" w:hAnsi="Arial"/>
      <w:sz w:val="16"/>
    </w:rPr>
  </w:style>
  <w:style w:type="paragraph" w:styleId="FootnoteText">
    <w:name w:val="footnote text"/>
    <w:basedOn w:val="Normal"/>
    <w:rsid w:val="00FF6149"/>
    <w:pPr>
      <w:ind w:left="357" w:hanging="357"/>
    </w:pPr>
    <w:rPr>
      <w:sz w:val="20"/>
    </w:rPr>
  </w:style>
  <w:style w:type="paragraph" w:styleId="Header">
    <w:name w:val="header"/>
    <w:basedOn w:val="Normal"/>
    <w:link w:val="HeaderChar"/>
    <w:uiPriority w:val="99"/>
    <w:rsid w:val="00FF6149"/>
    <w:pPr>
      <w:tabs>
        <w:tab w:val="center" w:pos="4153"/>
        <w:tab w:val="right" w:pos="8306"/>
      </w:tabs>
    </w:pPr>
  </w:style>
  <w:style w:type="paragraph" w:styleId="Index1">
    <w:name w:val="index 1"/>
    <w:basedOn w:val="Normal"/>
    <w:next w:val="Normal"/>
    <w:autoRedefine/>
    <w:semiHidden/>
    <w:rsid w:val="00FF6149"/>
    <w:pPr>
      <w:ind w:left="240" w:hanging="240"/>
    </w:pPr>
  </w:style>
  <w:style w:type="paragraph" w:styleId="Index2">
    <w:name w:val="index 2"/>
    <w:basedOn w:val="Normal"/>
    <w:next w:val="Normal"/>
    <w:autoRedefine/>
    <w:semiHidden/>
    <w:rsid w:val="00FF6149"/>
    <w:pPr>
      <w:ind w:left="480" w:hanging="240"/>
    </w:pPr>
  </w:style>
  <w:style w:type="paragraph" w:styleId="Index3">
    <w:name w:val="index 3"/>
    <w:basedOn w:val="Normal"/>
    <w:next w:val="Normal"/>
    <w:autoRedefine/>
    <w:semiHidden/>
    <w:rsid w:val="00FF6149"/>
    <w:pPr>
      <w:ind w:left="720" w:hanging="240"/>
    </w:pPr>
  </w:style>
  <w:style w:type="paragraph" w:styleId="Index4">
    <w:name w:val="index 4"/>
    <w:basedOn w:val="Normal"/>
    <w:next w:val="Normal"/>
    <w:autoRedefine/>
    <w:semiHidden/>
    <w:rsid w:val="00FF6149"/>
    <w:pPr>
      <w:ind w:left="960" w:hanging="240"/>
    </w:pPr>
  </w:style>
  <w:style w:type="paragraph" w:styleId="Index5">
    <w:name w:val="index 5"/>
    <w:basedOn w:val="Normal"/>
    <w:next w:val="Normal"/>
    <w:autoRedefine/>
    <w:semiHidden/>
    <w:rsid w:val="00FF6149"/>
    <w:pPr>
      <w:ind w:left="1200" w:hanging="240"/>
    </w:pPr>
  </w:style>
  <w:style w:type="paragraph" w:styleId="Index6">
    <w:name w:val="index 6"/>
    <w:basedOn w:val="Normal"/>
    <w:next w:val="Normal"/>
    <w:autoRedefine/>
    <w:semiHidden/>
    <w:rsid w:val="00FF6149"/>
    <w:pPr>
      <w:ind w:left="1440" w:hanging="240"/>
    </w:pPr>
  </w:style>
  <w:style w:type="paragraph" w:styleId="Index7">
    <w:name w:val="index 7"/>
    <w:basedOn w:val="Normal"/>
    <w:next w:val="Normal"/>
    <w:autoRedefine/>
    <w:semiHidden/>
    <w:rsid w:val="00FF6149"/>
    <w:pPr>
      <w:ind w:left="1680" w:hanging="240"/>
    </w:pPr>
  </w:style>
  <w:style w:type="paragraph" w:styleId="Index8">
    <w:name w:val="index 8"/>
    <w:basedOn w:val="Normal"/>
    <w:next w:val="Normal"/>
    <w:autoRedefine/>
    <w:semiHidden/>
    <w:rsid w:val="00FF6149"/>
    <w:pPr>
      <w:ind w:left="1920" w:hanging="240"/>
    </w:pPr>
  </w:style>
  <w:style w:type="paragraph" w:styleId="Index9">
    <w:name w:val="index 9"/>
    <w:basedOn w:val="Normal"/>
    <w:next w:val="Normal"/>
    <w:autoRedefine/>
    <w:semiHidden/>
    <w:rsid w:val="00FF6149"/>
    <w:pPr>
      <w:ind w:left="2160" w:hanging="240"/>
    </w:pPr>
  </w:style>
  <w:style w:type="paragraph" w:styleId="IndexHeading">
    <w:name w:val="index heading"/>
    <w:basedOn w:val="Normal"/>
    <w:next w:val="Index1"/>
    <w:semiHidden/>
    <w:rsid w:val="00FF6149"/>
    <w:rPr>
      <w:rFonts w:ascii="Arial" w:hAnsi="Arial"/>
      <w:b/>
    </w:rPr>
  </w:style>
  <w:style w:type="paragraph" w:styleId="List">
    <w:name w:val="List"/>
    <w:basedOn w:val="Normal"/>
    <w:rsid w:val="00FF6149"/>
    <w:pPr>
      <w:ind w:left="283" w:hanging="283"/>
    </w:pPr>
  </w:style>
  <w:style w:type="paragraph" w:styleId="List2">
    <w:name w:val="List 2"/>
    <w:basedOn w:val="Normal"/>
    <w:rsid w:val="00FF6149"/>
    <w:pPr>
      <w:ind w:left="566" w:hanging="283"/>
    </w:pPr>
  </w:style>
  <w:style w:type="paragraph" w:styleId="List3">
    <w:name w:val="List 3"/>
    <w:basedOn w:val="Normal"/>
    <w:rsid w:val="00FF6149"/>
    <w:pPr>
      <w:ind w:left="849" w:hanging="283"/>
    </w:pPr>
  </w:style>
  <w:style w:type="paragraph" w:styleId="List4">
    <w:name w:val="List 4"/>
    <w:basedOn w:val="Normal"/>
    <w:rsid w:val="00FF6149"/>
    <w:pPr>
      <w:ind w:left="1132" w:hanging="283"/>
    </w:pPr>
  </w:style>
  <w:style w:type="paragraph" w:styleId="List5">
    <w:name w:val="List 5"/>
    <w:basedOn w:val="Normal"/>
    <w:rsid w:val="00FF6149"/>
    <w:pPr>
      <w:ind w:left="1415" w:hanging="283"/>
    </w:pPr>
  </w:style>
  <w:style w:type="paragraph" w:styleId="ListBullet">
    <w:name w:val="List Bullet"/>
    <w:basedOn w:val="Normal"/>
    <w:rsid w:val="00FF6149"/>
    <w:pPr>
      <w:numPr>
        <w:numId w:val="4"/>
      </w:numPr>
    </w:pPr>
  </w:style>
  <w:style w:type="paragraph" w:styleId="ListBullet2">
    <w:name w:val="List Bullet 2"/>
    <w:basedOn w:val="Text2"/>
    <w:rsid w:val="00FF6149"/>
    <w:pPr>
      <w:numPr>
        <w:numId w:val="6"/>
      </w:numPr>
      <w:tabs>
        <w:tab w:val="clear" w:pos="2302"/>
      </w:tabs>
    </w:pPr>
  </w:style>
  <w:style w:type="paragraph" w:styleId="ListBullet3">
    <w:name w:val="List Bullet 3"/>
    <w:basedOn w:val="Text3"/>
    <w:rsid w:val="00FF6149"/>
    <w:pPr>
      <w:numPr>
        <w:numId w:val="7"/>
      </w:numPr>
      <w:tabs>
        <w:tab w:val="clear" w:pos="2302"/>
      </w:tabs>
    </w:pPr>
  </w:style>
  <w:style w:type="paragraph" w:styleId="ListBullet4">
    <w:name w:val="List Bullet 4"/>
    <w:basedOn w:val="Text4"/>
    <w:rsid w:val="00FF6149"/>
    <w:pPr>
      <w:numPr>
        <w:numId w:val="8"/>
      </w:numPr>
      <w:tabs>
        <w:tab w:val="clear" w:pos="2302"/>
      </w:tabs>
    </w:pPr>
  </w:style>
  <w:style w:type="paragraph" w:styleId="ListBullet5">
    <w:name w:val="List Bullet 5"/>
    <w:basedOn w:val="Normal"/>
    <w:autoRedefine/>
    <w:rsid w:val="00FF6149"/>
    <w:pPr>
      <w:numPr>
        <w:numId w:val="1"/>
      </w:numPr>
    </w:pPr>
  </w:style>
  <w:style w:type="paragraph" w:styleId="ListContinue">
    <w:name w:val="List Continue"/>
    <w:basedOn w:val="Normal"/>
    <w:rsid w:val="00FF6149"/>
    <w:pPr>
      <w:spacing w:after="120"/>
      <w:ind w:left="283"/>
    </w:pPr>
  </w:style>
  <w:style w:type="paragraph" w:styleId="ListContinue2">
    <w:name w:val="List Continue 2"/>
    <w:basedOn w:val="Normal"/>
    <w:rsid w:val="00FF6149"/>
    <w:pPr>
      <w:spacing w:after="120"/>
      <w:ind w:left="566"/>
    </w:pPr>
  </w:style>
  <w:style w:type="paragraph" w:styleId="ListContinue3">
    <w:name w:val="List Continue 3"/>
    <w:basedOn w:val="Normal"/>
    <w:rsid w:val="00FF6149"/>
    <w:pPr>
      <w:spacing w:after="120"/>
      <w:ind w:left="849"/>
    </w:pPr>
  </w:style>
  <w:style w:type="paragraph" w:styleId="ListContinue4">
    <w:name w:val="List Continue 4"/>
    <w:basedOn w:val="Normal"/>
    <w:rsid w:val="00FF6149"/>
    <w:pPr>
      <w:spacing w:after="120"/>
      <w:ind w:left="1132"/>
    </w:pPr>
  </w:style>
  <w:style w:type="paragraph" w:styleId="ListContinue5">
    <w:name w:val="List Continue 5"/>
    <w:basedOn w:val="Normal"/>
    <w:rsid w:val="00FF6149"/>
    <w:pPr>
      <w:spacing w:after="120"/>
      <w:ind w:left="1415"/>
    </w:pPr>
  </w:style>
  <w:style w:type="paragraph" w:styleId="ListNumber">
    <w:name w:val="List Number"/>
    <w:basedOn w:val="Normal"/>
    <w:rsid w:val="00FF6149"/>
    <w:pPr>
      <w:numPr>
        <w:numId w:val="14"/>
      </w:numPr>
    </w:pPr>
  </w:style>
  <w:style w:type="paragraph" w:styleId="ListNumber2">
    <w:name w:val="List Number 2"/>
    <w:basedOn w:val="Text2"/>
    <w:rsid w:val="00FF6149"/>
    <w:pPr>
      <w:numPr>
        <w:numId w:val="16"/>
      </w:numPr>
      <w:tabs>
        <w:tab w:val="clear" w:pos="2302"/>
      </w:tabs>
    </w:pPr>
  </w:style>
  <w:style w:type="paragraph" w:styleId="ListNumber3">
    <w:name w:val="List Number 3"/>
    <w:basedOn w:val="Text3"/>
    <w:rsid w:val="00FF6149"/>
    <w:pPr>
      <w:numPr>
        <w:numId w:val="17"/>
      </w:numPr>
      <w:tabs>
        <w:tab w:val="clear" w:pos="2302"/>
      </w:tabs>
    </w:pPr>
  </w:style>
  <w:style w:type="paragraph" w:styleId="ListNumber4">
    <w:name w:val="List Number 4"/>
    <w:basedOn w:val="Text4"/>
    <w:rsid w:val="00FF6149"/>
    <w:pPr>
      <w:numPr>
        <w:numId w:val="18"/>
      </w:numPr>
      <w:tabs>
        <w:tab w:val="clear" w:pos="2302"/>
      </w:tabs>
    </w:pPr>
  </w:style>
  <w:style w:type="paragraph" w:styleId="ListNumber5">
    <w:name w:val="List Number 5"/>
    <w:basedOn w:val="Normal"/>
    <w:rsid w:val="00FF6149"/>
    <w:pPr>
      <w:numPr>
        <w:numId w:val="2"/>
      </w:numPr>
    </w:pPr>
  </w:style>
  <w:style w:type="paragraph" w:styleId="MacroText">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F6149"/>
    <w:pPr>
      <w:ind w:left="720"/>
    </w:pPr>
  </w:style>
  <w:style w:type="paragraph" w:styleId="NoteHeading">
    <w:name w:val="Note Heading"/>
    <w:basedOn w:val="Normal"/>
    <w:next w:val="Normal"/>
    <w:rsid w:val="00FF6149"/>
  </w:style>
  <w:style w:type="paragraph" w:customStyle="1" w:styleId="NoteHead">
    <w:name w:val="NoteHead"/>
    <w:basedOn w:val="Normal"/>
    <w:next w:val="Subject"/>
    <w:rsid w:val="00FF6149"/>
    <w:pPr>
      <w:spacing w:before="720" w:after="720"/>
      <w:jc w:val="center"/>
    </w:pPr>
    <w:rPr>
      <w:b/>
      <w:smallCaps/>
    </w:rPr>
  </w:style>
  <w:style w:type="paragraph" w:customStyle="1" w:styleId="Subject">
    <w:name w:val="Subject"/>
    <w:basedOn w:val="Normal"/>
    <w:next w:val="Normal"/>
    <w:rsid w:val="00FF6149"/>
    <w:pPr>
      <w:spacing w:after="480"/>
      <w:ind w:left="1531" w:hanging="1531"/>
      <w:jc w:val="left"/>
    </w:pPr>
    <w:rPr>
      <w:b/>
    </w:rPr>
  </w:style>
  <w:style w:type="paragraph" w:customStyle="1" w:styleId="NoteList">
    <w:name w:val="NoteList"/>
    <w:basedOn w:val="Normal"/>
    <w:next w:val="Subject"/>
    <w:rsid w:val="00FF6149"/>
    <w:pPr>
      <w:tabs>
        <w:tab w:val="left" w:pos="5823"/>
      </w:tabs>
      <w:spacing w:before="720" w:after="720"/>
      <w:ind w:left="5104" w:hanging="3119"/>
      <w:jc w:val="left"/>
    </w:pPr>
    <w:rPr>
      <w:b/>
      <w:smallCaps/>
    </w:rPr>
  </w:style>
  <w:style w:type="paragraph" w:customStyle="1" w:styleId="NumPar1">
    <w:name w:val="NumPar 1"/>
    <w:basedOn w:val="Heading1"/>
    <w:next w:val="Text1"/>
    <w:rsid w:val="00FF6149"/>
    <w:pPr>
      <w:keepNext w:val="0"/>
      <w:spacing w:before="0"/>
      <w:outlineLvl w:val="9"/>
    </w:pPr>
    <w:rPr>
      <w:b w:val="0"/>
      <w:smallCaps w:val="0"/>
    </w:rPr>
  </w:style>
  <w:style w:type="paragraph" w:customStyle="1" w:styleId="NumPar2">
    <w:name w:val="NumPar 2"/>
    <w:basedOn w:val="Heading2"/>
    <w:next w:val="Text2"/>
    <w:rsid w:val="00FF6149"/>
    <w:pPr>
      <w:keepNext w:val="0"/>
      <w:outlineLvl w:val="9"/>
    </w:pPr>
    <w:rPr>
      <w:b w:val="0"/>
    </w:rPr>
  </w:style>
  <w:style w:type="paragraph" w:customStyle="1" w:styleId="NumPar3">
    <w:name w:val="NumPar 3"/>
    <w:basedOn w:val="Heading3"/>
    <w:next w:val="Text3"/>
    <w:rsid w:val="00FF6149"/>
    <w:pPr>
      <w:keepNext w:val="0"/>
      <w:outlineLvl w:val="9"/>
    </w:pPr>
    <w:rPr>
      <w:i w:val="0"/>
    </w:rPr>
  </w:style>
  <w:style w:type="paragraph" w:customStyle="1" w:styleId="NumPar4">
    <w:name w:val="NumPar 4"/>
    <w:basedOn w:val="Heading4"/>
    <w:next w:val="Text4"/>
    <w:rsid w:val="00FF6149"/>
    <w:pPr>
      <w:keepNext w:val="0"/>
      <w:outlineLvl w:val="9"/>
    </w:pPr>
  </w:style>
  <w:style w:type="paragraph" w:customStyle="1" w:styleId="PartTitle">
    <w:name w:val="PartTitle"/>
    <w:basedOn w:val="Normal"/>
    <w:next w:val="ChapterTitle"/>
    <w:rsid w:val="00FF6149"/>
    <w:pPr>
      <w:keepNext/>
      <w:pageBreakBefore/>
      <w:spacing w:after="480"/>
      <w:jc w:val="center"/>
    </w:pPr>
    <w:rPr>
      <w:b/>
      <w:sz w:val="36"/>
    </w:rPr>
  </w:style>
  <w:style w:type="paragraph" w:styleId="PlainText">
    <w:name w:val="Plain Text"/>
    <w:basedOn w:val="Normal"/>
    <w:rsid w:val="00FF6149"/>
    <w:rPr>
      <w:rFonts w:ascii="Courier New" w:hAnsi="Courier New"/>
      <w:sz w:val="20"/>
    </w:rPr>
  </w:style>
  <w:style w:type="paragraph" w:styleId="Salutation">
    <w:name w:val="Salutation"/>
    <w:basedOn w:val="Normal"/>
    <w:next w:val="Normal"/>
    <w:rsid w:val="00FF6149"/>
  </w:style>
  <w:style w:type="paragraph" w:styleId="Signature">
    <w:name w:val="Signature"/>
    <w:basedOn w:val="Normal"/>
    <w:next w:val="Enclosures"/>
    <w:rsid w:val="00FF6149"/>
    <w:pPr>
      <w:tabs>
        <w:tab w:val="left" w:pos="5103"/>
      </w:tabs>
      <w:spacing w:before="1200" w:after="0"/>
      <w:ind w:left="5103"/>
      <w:jc w:val="center"/>
    </w:pPr>
  </w:style>
  <w:style w:type="paragraph" w:styleId="Subtitle">
    <w:name w:val="Subtitle"/>
    <w:basedOn w:val="Normal"/>
    <w:rsid w:val="00FF6149"/>
    <w:pPr>
      <w:spacing w:after="60"/>
      <w:jc w:val="center"/>
      <w:outlineLvl w:val="1"/>
    </w:pPr>
    <w:rPr>
      <w:rFonts w:ascii="Arial" w:hAnsi="Arial"/>
    </w:rPr>
  </w:style>
  <w:style w:type="paragraph" w:customStyle="1" w:styleId="SubTitle1">
    <w:name w:val="SubTitle 1"/>
    <w:basedOn w:val="Normal"/>
    <w:next w:val="SubTitle2"/>
    <w:rsid w:val="00FF6149"/>
    <w:pPr>
      <w:jc w:val="center"/>
    </w:pPr>
    <w:rPr>
      <w:b/>
      <w:sz w:val="40"/>
    </w:rPr>
  </w:style>
  <w:style w:type="paragraph" w:customStyle="1" w:styleId="SubTitle2">
    <w:name w:val="SubTitle 2"/>
    <w:basedOn w:val="Normal"/>
    <w:rsid w:val="00FF6149"/>
    <w:pPr>
      <w:jc w:val="center"/>
    </w:pPr>
    <w:rPr>
      <w:b/>
      <w:sz w:val="32"/>
    </w:rPr>
  </w:style>
  <w:style w:type="paragraph" w:styleId="TableofAuthorities">
    <w:name w:val="table of authorities"/>
    <w:basedOn w:val="Normal"/>
    <w:next w:val="Normal"/>
    <w:semiHidden/>
    <w:rsid w:val="00FF6149"/>
    <w:pPr>
      <w:ind w:left="240" w:hanging="240"/>
    </w:pPr>
  </w:style>
  <w:style w:type="paragraph" w:styleId="TableofFigures">
    <w:name w:val="table of figures"/>
    <w:basedOn w:val="Normal"/>
    <w:next w:val="Normal"/>
    <w:semiHidden/>
    <w:rsid w:val="00FF6149"/>
    <w:pPr>
      <w:ind w:left="480" w:hanging="480"/>
    </w:pPr>
  </w:style>
  <w:style w:type="paragraph" w:styleId="Title">
    <w:name w:val="Title"/>
    <w:basedOn w:val="Normal"/>
    <w:next w:val="SubTitle1"/>
    <w:rsid w:val="00FF6149"/>
    <w:pPr>
      <w:spacing w:after="480"/>
      <w:jc w:val="center"/>
    </w:pPr>
    <w:rPr>
      <w:b/>
      <w:kern w:val="28"/>
      <w:sz w:val="48"/>
    </w:rPr>
  </w:style>
  <w:style w:type="paragraph" w:styleId="TOAHeading">
    <w:name w:val="toa heading"/>
    <w:basedOn w:val="Normal"/>
    <w:next w:val="Normal"/>
    <w:semiHidden/>
    <w:rsid w:val="00FF6149"/>
    <w:pPr>
      <w:spacing w:before="120"/>
    </w:pPr>
    <w:rPr>
      <w:rFonts w:ascii="Arial" w:hAnsi="Arial"/>
      <w:b/>
    </w:rPr>
  </w:style>
  <w:style w:type="paragraph" w:styleId="TOC1">
    <w:name w:val="toc 1"/>
    <w:basedOn w:val="Normal"/>
    <w:next w:val="Normal"/>
    <w:semiHidden/>
    <w:rsid w:val="00FF6149"/>
    <w:pPr>
      <w:tabs>
        <w:tab w:val="right" w:leader="dot" w:pos="8640"/>
      </w:tabs>
      <w:spacing w:before="120" w:after="120"/>
      <w:ind w:left="482" w:right="720" w:hanging="482"/>
    </w:pPr>
    <w:rPr>
      <w:caps/>
    </w:rPr>
  </w:style>
  <w:style w:type="paragraph" w:styleId="TOC2">
    <w:name w:val="toc 2"/>
    <w:basedOn w:val="Normal"/>
    <w:next w:val="Normal"/>
    <w:semiHidden/>
    <w:rsid w:val="00FF6149"/>
    <w:pPr>
      <w:tabs>
        <w:tab w:val="right" w:leader="dot" w:pos="8640"/>
      </w:tabs>
      <w:spacing w:before="60" w:after="60"/>
      <w:ind w:left="1077" w:right="720" w:hanging="595"/>
    </w:pPr>
  </w:style>
  <w:style w:type="paragraph" w:styleId="TOC3">
    <w:name w:val="toc 3"/>
    <w:basedOn w:val="Normal"/>
    <w:next w:val="Normal"/>
    <w:semiHidden/>
    <w:rsid w:val="00FF6149"/>
    <w:pPr>
      <w:tabs>
        <w:tab w:val="right" w:leader="dot" w:pos="8640"/>
      </w:tabs>
      <w:spacing w:before="60" w:after="60"/>
      <w:ind w:left="1916" w:right="720" w:hanging="839"/>
    </w:pPr>
  </w:style>
  <w:style w:type="paragraph" w:styleId="TOC4">
    <w:name w:val="toc 4"/>
    <w:basedOn w:val="Normal"/>
    <w:next w:val="Normal"/>
    <w:semiHidden/>
    <w:rsid w:val="00FF6149"/>
    <w:pPr>
      <w:tabs>
        <w:tab w:val="right" w:leader="dot" w:pos="8641"/>
      </w:tabs>
      <w:spacing w:before="60" w:after="60"/>
      <w:ind w:left="2880" w:right="720" w:hanging="964"/>
    </w:pPr>
  </w:style>
  <w:style w:type="paragraph" w:styleId="TOC5">
    <w:name w:val="toc 5"/>
    <w:basedOn w:val="Normal"/>
    <w:next w:val="Normal"/>
    <w:semiHidden/>
    <w:rsid w:val="00FF6149"/>
    <w:pPr>
      <w:tabs>
        <w:tab w:val="right" w:leader="dot" w:pos="8641"/>
      </w:tabs>
      <w:spacing w:before="240" w:after="120"/>
      <w:ind w:right="720"/>
    </w:pPr>
    <w:rPr>
      <w:caps/>
    </w:rPr>
  </w:style>
  <w:style w:type="paragraph" w:styleId="TOC6">
    <w:name w:val="toc 6"/>
    <w:basedOn w:val="Normal"/>
    <w:next w:val="Normal"/>
    <w:autoRedefine/>
    <w:semiHidden/>
    <w:rsid w:val="00FF6149"/>
    <w:pPr>
      <w:ind w:left="1200"/>
    </w:pPr>
  </w:style>
  <w:style w:type="paragraph" w:styleId="TOC7">
    <w:name w:val="toc 7"/>
    <w:basedOn w:val="Normal"/>
    <w:next w:val="Normal"/>
    <w:autoRedefine/>
    <w:semiHidden/>
    <w:rsid w:val="00FF6149"/>
    <w:pPr>
      <w:ind w:left="1440"/>
    </w:pPr>
  </w:style>
  <w:style w:type="paragraph" w:styleId="TOC8">
    <w:name w:val="toc 8"/>
    <w:basedOn w:val="Normal"/>
    <w:next w:val="Normal"/>
    <w:autoRedefine/>
    <w:semiHidden/>
    <w:rsid w:val="00FF6149"/>
    <w:pPr>
      <w:ind w:left="1680"/>
    </w:pPr>
  </w:style>
  <w:style w:type="paragraph" w:styleId="TOC9">
    <w:name w:val="toc 9"/>
    <w:basedOn w:val="Normal"/>
    <w:next w:val="Normal"/>
    <w:autoRedefine/>
    <w:semiHidden/>
    <w:rsid w:val="00FF6149"/>
    <w:pPr>
      <w:ind w:left="1920"/>
    </w:pPr>
  </w:style>
  <w:style w:type="paragraph" w:customStyle="1" w:styleId="YReferences">
    <w:name w:val="YReferences"/>
    <w:basedOn w:val="Normal"/>
    <w:next w:val="Normal"/>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al"/>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al"/>
    <w:rsid w:val="00FF6149"/>
    <w:pPr>
      <w:numPr>
        <w:ilvl w:val="1"/>
        <w:numId w:val="14"/>
      </w:numPr>
    </w:pPr>
  </w:style>
  <w:style w:type="paragraph" w:customStyle="1" w:styleId="ListNumberLevel3">
    <w:name w:val="List Number (Level 3)"/>
    <w:basedOn w:val="Normal"/>
    <w:rsid w:val="00FF6149"/>
    <w:pPr>
      <w:numPr>
        <w:ilvl w:val="2"/>
        <w:numId w:val="14"/>
      </w:numPr>
    </w:pPr>
  </w:style>
  <w:style w:type="paragraph" w:customStyle="1" w:styleId="ListNumberLevel4">
    <w:name w:val="List Number (Level 4)"/>
    <w:basedOn w:val="Normal"/>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TOCHeading">
    <w:name w:val="TOC Heading"/>
    <w:basedOn w:val="Normal"/>
    <w:next w:val="Normal"/>
    <w:rsid w:val="00FF6149"/>
    <w:pPr>
      <w:keepNext/>
      <w:spacing w:before="240"/>
      <w:jc w:val="center"/>
    </w:pPr>
    <w:rPr>
      <w:b/>
    </w:rPr>
  </w:style>
  <w:style w:type="paragraph" w:customStyle="1" w:styleId="Contact">
    <w:name w:val="Contact"/>
    <w:basedOn w:val="Normal"/>
    <w:next w:val="Normal"/>
    <w:rsid w:val="00FF614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CA04-92DD-4A7D-BD8D-C1D21339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420</Words>
  <Characters>2397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Silvia Miháliková</cp:lastModifiedBy>
  <cp:revision>7</cp:revision>
  <cp:lastPrinted>2015-04-30T11:50:00Z</cp:lastPrinted>
  <dcterms:created xsi:type="dcterms:W3CDTF">2019-04-11T12:36:00Z</dcterms:created>
  <dcterms:modified xsi:type="dcterms:W3CDTF">2019-06-12T11:40:00Z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